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0A4A" w:rsidRDefault="00AA0A4A">
      <w:pPr>
        <w:jc w:val="center"/>
        <w:rPr>
          <w:sz w:val="56"/>
          <w:szCs w:val="56"/>
        </w:rPr>
      </w:pPr>
    </w:p>
    <w:p w:rsidR="00AA0A4A" w:rsidRDefault="00AA0A4A">
      <w:pPr>
        <w:jc w:val="center"/>
        <w:rPr>
          <w:sz w:val="60"/>
          <w:szCs w:val="60"/>
        </w:rPr>
      </w:pPr>
      <w:r>
        <w:rPr>
          <w:sz w:val="60"/>
          <w:szCs w:val="60"/>
        </w:rPr>
        <w:t>NEUVILLE-AUX-BOIS</w:t>
      </w: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r>
        <w:rPr>
          <w:b/>
          <w:bCs/>
          <w:color w:val="000000"/>
          <w:sz w:val="56"/>
          <w:szCs w:val="56"/>
        </w:rPr>
        <w:t xml:space="preserve">Rapport annuel </w:t>
      </w:r>
    </w:p>
    <w:p w:rsidR="00AA0A4A" w:rsidRDefault="00AA0A4A">
      <w:pPr>
        <w:autoSpaceDE w:val="0"/>
        <w:jc w:val="center"/>
        <w:rPr>
          <w:b/>
          <w:bCs/>
          <w:color w:val="000000"/>
          <w:sz w:val="56"/>
          <w:szCs w:val="56"/>
        </w:rPr>
      </w:pPr>
      <w:r>
        <w:rPr>
          <w:b/>
          <w:bCs/>
          <w:color w:val="000000"/>
          <w:sz w:val="56"/>
          <w:szCs w:val="56"/>
        </w:rPr>
        <w:t xml:space="preserve">sur le Prix et la Qualité du Service </w:t>
      </w:r>
    </w:p>
    <w:p w:rsidR="00AA0A4A" w:rsidRDefault="00AA0A4A">
      <w:pPr>
        <w:autoSpaceDE w:val="0"/>
        <w:jc w:val="center"/>
        <w:rPr>
          <w:b/>
          <w:bCs/>
          <w:color w:val="000000"/>
          <w:sz w:val="56"/>
          <w:szCs w:val="56"/>
        </w:rPr>
      </w:pPr>
      <w:r>
        <w:rPr>
          <w:b/>
          <w:bCs/>
          <w:color w:val="000000"/>
          <w:sz w:val="56"/>
          <w:szCs w:val="56"/>
        </w:rPr>
        <w:t>public de l’assainissement collectif</w:t>
      </w: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r>
        <w:rPr>
          <w:b/>
          <w:bCs/>
          <w:color w:val="000000"/>
          <w:sz w:val="56"/>
          <w:szCs w:val="56"/>
        </w:rPr>
        <w:t>Exercice 2013</w:t>
      </w: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b/>
          <w:bCs/>
          <w:color w:val="000000"/>
          <w:sz w:val="56"/>
          <w:szCs w:val="56"/>
        </w:rPr>
      </w:pPr>
    </w:p>
    <w:p w:rsidR="00AA0A4A" w:rsidRDefault="00AA0A4A">
      <w:pPr>
        <w:autoSpaceDE w:val="0"/>
        <w:jc w:val="center"/>
        <w:rPr>
          <w:color w:val="000000"/>
          <w:sz w:val="18"/>
          <w:szCs w:val="18"/>
        </w:rPr>
      </w:pPr>
      <w:r>
        <w:rPr>
          <w:color w:val="000000"/>
          <w:sz w:val="18"/>
          <w:szCs w:val="18"/>
        </w:rPr>
        <w:t>Rapport annuel relatif au prix et à la qualité du service public de l’assainissement collectif pour l'exercice</w:t>
      </w:r>
    </w:p>
    <w:p w:rsidR="00AA0A4A" w:rsidRDefault="00AA0A4A">
      <w:pPr>
        <w:autoSpaceDE w:val="0"/>
        <w:jc w:val="center"/>
        <w:rPr>
          <w:color w:val="000000"/>
          <w:sz w:val="18"/>
          <w:szCs w:val="18"/>
        </w:rPr>
      </w:pPr>
      <w:r>
        <w:rPr>
          <w:color w:val="000000"/>
          <w:sz w:val="18"/>
          <w:szCs w:val="18"/>
        </w:rPr>
        <w:t>présenté conformément à l’article L2224 - 5 du code général des collectivités territoriales et au décret du 2 mai 2007.</w:t>
      </w:r>
    </w:p>
    <w:p w:rsidR="00AA0A4A" w:rsidRDefault="00AA0A4A">
      <w:pPr>
        <w:autoSpaceDE w:val="0"/>
        <w:jc w:val="center"/>
        <w:rPr>
          <w:color w:val="000000"/>
          <w:sz w:val="18"/>
          <w:szCs w:val="18"/>
        </w:rPr>
      </w:pPr>
      <w:r>
        <w:rPr>
          <w:color w:val="000000"/>
          <w:sz w:val="18"/>
          <w:szCs w:val="18"/>
          <w:shd w:val="clear" w:color="auto" w:fill="CCECFF"/>
        </w:rPr>
        <w:t>Les informations sur fond bleu sont obligatoires au titre du décret.</w:t>
      </w:r>
    </w:p>
    <w:p w:rsidR="00AA0A4A" w:rsidRDefault="00AA0A4A">
      <w:pPr>
        <w:autoSpaceDE w:val="0"/>
        <w:jc w:val="center"/>
        <w:rPr>
          <w:color w:val="000000"/>
          <w:sz w:val="18"/>
          <w:szCs w:val="18"/>
        </w:rPr>
      </w:pPr>
    </w:p>
    <w:p w:rsidR="00AA0A4A" w:rsidRDefault="00AA0A4A">
      <w:pPr>
        <w:autoSpaceDE w:val="0"/>
        <w:jc w:val="center"/>
        <w:rPr>
          <w:color w:val="000000"/>
          <w:sz w:val="18"/>
          <w:szCs w:val="18"/>
        </w:rPr>
      </w:pPr>
      <w:r>
        <w:rPr>
          <w:color w:val="000000"/>
          <w:sz w:val="18"/>
          <w:szCs w:val="18"/>
        </w:rPr>
        <w:t xml:space="preserve">Tout renseignement concernant la réglementation en vigueur, la définition et le calcul des différents indicateurs </w:t>
      </w:r>
    </w:p>
    <w:p w:rsidR="00AA0A4A" w:rsidRDefault="00AA0A4A">
      <w:pPr>
        <w:autoSpaceDE w:val="0"/>
        <w:jc w:val="center"/>
        <w:rPr>
          <w:color w:val="000000"/>
          <w:sz w:val="18"/>
          <w:szCs w:val="18"/>
        </w:rPr>
      </w:pPr>
      <w:r>
        <w:rPr>
          <w:color w:val="000000"/>
          <w:sz w:val="18"/>
          <w:szCs w:val="18"/>
        </w:rPr>
        <w:t xml:space="preserve">peut être obtenu sur le site </w:t>
      </w:r>
      <w:hyperlink r:id="rId9" w:history="1">
        <w:r>
          <w:rPr>
            <w:rStyle w:val="Lienhypertexte"/>
          </w:rPr>
          <w:t>www.services.eaufrance.fr</w:t>
        </w:r>
      </w:hyperlink>
      <w:r>
        <w:rPr>
          <w:color w:val="000000"/>
          <w:sz w:val="18"/>
          <w:szCs w:val="18"/>
        </w:rPr>
        <w:t xml:space="preserve"> , rubrique « l’Observatoire »</w:t>
      </w:r>
    </w:p>
    <w:p w:rsidR="00AA0A4A" w:rsidRDefault="00AA0A4A">
      <w:pPr>
        <w:autoSpaceDE w:val="0"/>
        <w:jc w:val="center"/>
        <w:rPr>
          <w:color w:val="000000"/>
          <w:sz w:val="18"/>
          <w:szCs w:val="18"/>
        </w:rPr>
      </w:pPr>
    </w:p>
    <w:p w:rsidR="00AA0A4A" w:rsidRDefault="00AA0A4A">
      <w:pPr>
        <w:autoSpaceDE w:val="0"/>
        <w:jc w:val="center"/>
        <w:rPr>
          <w:color w:val="000000"/>
          <w:sz w:val="18"/>
          <w:szCs w:val="18"/>
        </w:rPr>
      </w:pPr>
      <w:r>
        <w:rPr>
          <w:color w:val="000000"/>
          <w:sz w:val="18"/>
          <w:szCs w:val="18"/>
        </w:rPr>
        <w:t>Si les informations pré-remplies ne sont pas correctes, veuillez contacter votre DDT</w:t>
      </w:r>
    </w:p>
    <w:p w:rsidR="00AA0A4A" w:rsidRDefault="00AA0A4A">
      <w:pPr>
        <w:autoSpaceDE w:val="0"/>
        <w:jc w:val="center"/>
        <w:rPr>
          <w:rFonts w:ascii="Arial" w:hAnsi="Arial" w:cs="Arial"/>
          <w:b/>
          <w:bCs/>
          <w:i/>
          <w:iCs/>
          <w:sz w:val="32"/>
          <w:szCs w:val="32"/>
        </w:rPr>
      </w:pPr>
      <w:r>
        <w:rPr>
          <w:color w:val="000000"/>
          <w:sz w:val="18"/>
          <w:szCs w:val="18"/>
        </w:rPr>
        <w:br w:type="page"/>
      </w:r>
      <w:r>
        <w:rPr>
          <w:rFonts w:ascii="Arial" w:hAnsi="Arial" w:cs="Arial"/>
          <w:b/>
          <w:bCs/>
          <w:i/>
          <w:iCs/>
          <w:sz w:val="32"/>
          <w:szCs w:val="32"/>
        </w:rPr>
        <w:lastRenderedPageBreak/>
        <w:t>Table des matières</w:t>
      </w:r>
    </w:p>
    <w:p w:rsidR="005F49DB" w:rsidRDefault="00AA0A4A">
      <w:pPr>
        <w:pStyle w:val="TM1"/>
        <w:rPr>
          <w:rFonts w:asciiTheme="minorHAnsi" w:hAnsiTheme="minorHAnsi" w:cstheme="minorBidi"/>
          <w:kern w:val="0"/>
          <w:sz w:val="22"/>
          <w:szCs w:val="22"/>
        </w:rPr>
      </w:pPr>
      <w:r>
        <w:fldChar w:fldCharType="begin"/>
      </w:r>
      <w:r>
        <w:instrText xml:space="preserve"> TOC \f \o "1-9" \t "Titre 2;2;Titre 1;1;Titre 1;1;Titre 1;1;Titre 1;1;Titre 1;1;Titre 1;1;Titre 1;1;Titre 1;1;Titre 1;1;Titre 1;1;Titre 1;1;Titre 1;1;Titre 1;1;Titre 2;2;Titre 2;2;Titre 2;2;Titre 2;2;Titre 2;2;Titre 2;2;Titre 2;2;Titre 2;2;Titre 2;2;Titre 2;2;Titre 2;2;Titre 2;2" </w:instrText>
      </w:r>
      <w:r>
        <w:fldChar w:fldCharType="separate"/>
      </w:r>
      <w:r w:rsidR="005F49DB" w:rsidRPr="0009346D">
        <w:t>1.</w:t>
      </w:r>
      <w:r w:rsidR="005F49DB">
        <w:rPr>
          <w:rFonts w:asciiTheme="minorHAnsi" w:hAnsiTheme="minorHAnsi" w:cstheme="minorBidi"/>
          <w:kern w:val="0"/>
          <w:sz w:val="22"/>
          <w:szCs w:val="22"/>
        </w:rPr>
        <w:tab/>
      </w:r>
      <w:r w:rsidR="005F49DB">
        <w:t>Caractérisation technique du service</w:t>
      </w:r>
      <w:r w:rsidR="005F49DB">
        <w:tab/>
      </w:r>
      <w:r w:rsidR="005F49DB">
        <w:fldChar w:fldCharType="begin"/>
      </w:r>
      <w:r w:rsidR="005F49DB">
        <w:instrText xml:space="preserve"> PAGEREF _Toc416679071 \h </w:instrText>
      </w:r>
      <w:r w:rsidR="005F49DB">
        <w:fldChar w:fldCharType="separate"/>
      </w:r>
      <w:r w:rsidR="00771B01">
        <w:t>3</w:t>
      </w:r>
      <w:r w:rsidR="005F49DB">
        <w:fldChar w:fldCharType="end"/>
      </w:r>
    </w:p>
    <w:p w:rsidR="005F49DB" w:rsidRDefault="005F49DB">
      <w:pPr>
        <w:pStyle w:val="TM2"/>
        <w:rPr>
          <w:rFonts w:asciiTheme="minorHAnsi" w:hAnsiTheme="minorHAnsi" w:cstheme="minorBidi"/>
          <w:kern w:val="0"/>
          <w:sz w:val="22"/>
          <w:szCs w:val="22"/>
        </w:rPr>
      </w:pPr>
      <w:r w:rsidRPr="0009346D">
        <w:t>1.1.</w:t>
      </w:r>
      <w:r>
        <w:rPr>
          <w:rFonts w:asciiTheme="minorHAnsi" w:hAnsiTheme="minorHAnsi" w:cstheme="minorBidi"/>
          <w:kern w:val="0"/>
          <w:sz w:val="22"/>
          <w:szCs w:val="22"/>
        </w:rPr>
        <w:tab/>
      </w:r>
      <w:r>
        <w:t>Présentation du territoire desservi</w:t>
      </w:r>
      <w:r>
        <w:tab/>
      </w:r>
      <w:r>
        <w:fldChar w:fldCharType="begin"/>
      </w:r>
      <w:r>
        <w:instrText xml:space="preserve"> PAGEREF _Toc416679072 \h </w:instrText>
      </w:r>
      <w:r>
        <w:fldChar w:fldCharType="separate"/>
      </w:r>
      <w:r w:rsidR="00771B01">
        <w:t>3</w:t>
      </w:r>
      <w:r>
        <w:fldChar w:fldCharType="end"/>
      </w:r>
    </w:p>
    <w:p w:rsidR="005F49DB" w:rsidRDefault="005F49DB">
      <w:pPr>
        <w:pStyle w:val="TM2"/>
        <w:rPr>
          <w:rFonts w:asciiTheme="minorHAnsi" w:hAnsiTheme="minorHAnsi" w:cstheme="minorBidi"/>
          <w:kern w:val="0"/>
          <w:sz w:val="22"/>
          <w:szCs w:val="22"/>
        </w:rPr>
      </w:pPr>
      <w:r w:rsidRPr="0009346D">
        <w:t>1.2.</w:t>
      </w:r>
      <w:r>
        <w:rPr>
          <w:rFonts w:asciiTheme="minorHAnsi" w:hAnsiTheme="minorHAnsi" w:cstheme="minorBidi"/>
          <w:kern w:val="0"/>
          <w:sz w:val="22"/>
          <w:szCs w:val="22"/>
        </w:rPr>
        <w:tab/>
      </w:r>
      <w:r>
        <w:t>Mode de gestion du service</w:t>
      </w:r>
      <w:r>
        <w:tab/>
      </w:r>
      <w:r>
        <w:fldChar w:fldCharType="begin"/>
      </w:r>
      <w:r>
        <w:instrText xml:space="preserve"> PAGEREF _Toc416679073 \h </w:instrText>
      </w:r>
      <w:r>
        <w:fldChar w:fldCharType="separate"/>
      </w:r>
      <w:r w:rsidR="00771B01">
        <w:t>3</w:t>
      </w:r>
      <w:r>
        <w:fldChar w:fldCharType="end"/>
      </w:r>
    </w:p>
    <w:p w:rsidR="005F49DB" w:rsidRDefault="005F49DB">
      <w:pPr>
        <w:pStyle w:val="TM2"/>
        <w:rPr>
          <w:rFonts w:asciiTheme="minorHAnsi" w:hAnsiTheme="minorHAnsi" w:cstheme="minorBidi"/>
          <w:kern w:val="0"/>
          <w:sz w:val="22"/>
          <w:szCs w:val="22"/>
        </w:rPr>
      </w:pPr>
      <w:r w:rsidRPr="0009346D">
        <w:t>1.3.</w:t>
      </w:r>
      <w:r>
        <w:rPr>
          <w:rFonts w:asciiTheme="minorHAnsi" w:hAnsiTheme="minorHAnsi" w:cstheme="minorBidi"/>
          <w:kern w:val="0"/>
          <w:sz w:val="22"/>
          <w:szCs w:val="22"/>
        </w:rPr>
        <w:tab/>
      </w:r>
      <w:r>
        <w:t>Estimation de la population desservie (D201.0)</w:t>
      </w:r>
      <w:r>
        <w:tab/>
      </w:r>
      <w:r>
        <w:fldChar w:fldCharType="begin"/>
      </w:r>
      <w:r>
        <w:instrText xml:space="preserve"> PAGEREF _Toc416679074 \h </w:instrText>
      </w:r>
      <w:r>
        <w:fldChar w:fldCharType="separate"/>
      </w:r>
      <w:r w:rsidR="00771B01">
        <w:t>4</w:t>
      </w:r>
      <w:r>
        <w:fldChar w:fldCharType="end"/>
      </w:r>
    </w:p>
    <w:p w:rsidR="005F49DB" w:rsidRDefault="005F49DB">
      <w:pPr>
        <w:pStyle w:val="TM2"/>
        <w:rPr>
          <w:rFonts w:asciiTheme="minorHAnsi" w:hAnsiTheme="minorHAnsi" w:cstheme="minorBidi"/>
          <w:kern w:val="0"/>
          <w:sz w:val="22"/>
          <w:szCs w:val="22"/>
        </w:rPr>
      </w:pPr>
      <w:r w:rsidRPr="0009346D">
        <w:t>1.4.</w:t>
      </w:r>
      <w:r>
        <w:rPr>
          <w:rFonts w:asciiTheme="minorHAnsi" w:hAnsiTheme="minorHAnsi" w:cstheme="minorBidi"/>
          <w:kern w:val="0"/>
          <w:sz w:val="22"/>
          <w:szCs w:val="22"/>
        </w:rPr>
        <w:tab/>
      </w:r>
      <w:r>
        <w:t>Nombre d’abonnés</w:t>
      </w:r>
      <w:r>
        <w:tab/>
      </w:r>
      <w:r>
        <w:fldChar w:fldCharType="begin"/>
      </w:r>
      <w:r>
        <w:instrText xml:space="preserve"> PAGEREF _Toc416679075 \h </w:instrText>
      </w:r>
      <w:r>
        <w:fldChar w:fldCharType="separate"/>
      </w:r>
      <w:r w:rsidR="00771B01">
        <w:t>4</w:t>
      </w:r>
      <w:r>
        <w:fldChar w:fldCharType="end"/>
      </w:r>
    </w:p>
    <w:p w:rsidR="005F49DB" w:rsidRDefault="005F49DB">
      <w:pPr>
        <w:pStyle w:val="TM2"/>
        <w:rPr>
          <w:rFonts w:asciiTheme="minorHAnsi" w:hAnsiTheme="minorHAnsi" w:cstheme="minorBidi"/>
          <w:kern w:val="0"/>
          <w:sz w:val="22"/>
          <w:szCs w:val="22"/>
        </w:rPr>
      </w:pPr>
      <w:r w:rsidRPr="0009346D">
        <w:rPr>
          <w:color w:val="000000"/>
        </w:rPr>
        <w:t>1.5.</w:t>
      </w:r>
      <w:r>
        <w:rPr>
          <w:rFonts w:asciiTheme="minorHAnsi" w:hAnsiTheme="minorHAnsi" w:cstheme="minorBidi"/>
          <w:kern w:val="0"/>
          <w:sz w:val="22"/>
          <w:szCs w:val="22"/>
        </w:rPr>
        <w:tab/>
      </w:r>
      <w:r>
        <w:t>Volumes facturés</w:t>
      </w:r>
      <w:r>
        <w:tab/>
      </w:r>
      <w:r>
        <w:fldChar w:fldCharType="begin"/>
      </w:r>
      <w:r>
        <w:instrText xml:space="preserve"> PAGEREF _Toc416679076 \h </w:instrText>
      </w:r>
      <w:r>
        <w:fldChar w:fldCharType="separate"/>
      </w:r>
      <w:r w:rsidR="00771B01">
        <w:t>5</w:t>
      </w:r>
      <w:r>
        <w:fldChar w:fldCharType="end"/>
      </w:r>
    </w:p>
    <w:p w:rsidR="005F49DB" w:rsidRDefault="005F49DB">
      <w:pPr>
        <w:pStyle w:val="TM2"/>
        <w:rPr>
          <w:rFonts w:asciiTheme="minorHAnsi" w:hAnsiTheme="minorHAnsi" w:cstheme="minorBidi"/>
          <w:kern w:val="0"/>
          <w:sz w:val="22"/>
          <w:szCs w:val="22"/>
        </w:rPr>
      </w:pPr>
      <w:r w:rsidRPr="0009346D">
        <w:t>1.6.</w:t>
      </w:r>
      <w:r>
        <w:rPr>
          <w:rFonts w:asciiTheme="minorHAnsi" w:hAnsiTheme="minorHAnsi" w:cstheme="minorBidi"/>
          <w:kern w:val="0"/>
          <w:sz w:val="22"/>
          <w:szCs w:val="22"/>
        </w:rPr>
        <w:tab/>
      </w:r>
      <w:r>
        <w:t>Détail des imports et exports d’effluents</w:t>
      </w:r>
      <w:r>
        <w:tab/>
      </w:r>
      <w:r>
        <w:fldChar w:fldCharType="begin"/>
      </w:r>
      <w:r>
        <w:instrText xml:space="preserve"> PAGEREF _Toc416679077 \h </w:instrText>
      </w:r>
      <w:r>
        <w:fldChar w:fldCharType="separate"/>
      </w:r>
      <w:r w:rsidR="00771B01">
        <w:t>6</w:t>
      </w:r>
      <w:r>
        <w:fldChar w:fldCharType="end"/>
      </w:r>
    </w:p>
    <w:p w:rsidR="005F49DB" w:rsidRDefault="005F49DB">
      <w:pPr>
        <w:pStyle w:val="TM2"/>
        <w:rPr>
          <w:rFonts w:asciiTheme="minorHAnsi" w:hAnsiTheme="minorHAnsi" w:cstheme="minorBidi"/>
          <w:kern w:val="0"/>
          <w:sz w:val="22"/>
          <w:szCs w:val="22"/>
        </w:rPr>
      </w:pPr>
      <w:r w:rsidRPr="0009346D">
        <w:rPr>
          <w:color w:val="000000"/>
        </w:rPr>
        <w:t>1.7.</w:t>
      </w:r>
      <w:r>
        <w:rPr>
          <w:rFonts w:asciiTheme="minorHAnsi" w:hAnsiTheme="minorHAnsi" w:cstheme="minorBidi"/>
          <w:kern w:val="0"/>
          <w:sz w:val="22"/>
          <w:szCs w:val="22"/>
        </w:rPr>
        <w:tab/>
      </w:r>
      <w:r>
        <w:t xml:space="preserve">Autorisations de déversements d'effluents </w:t>
      </w:r>
      <w:r w:rsidRPr="0009346D">
        <w:rPr>
          <w:color w:val="000000"/>
        </w:rPr>
        <w:t>industriels (D.202.0)</w:t>
      </w:r>
      <w:r>
        <w:tab/>
      </w:r>
      <w:r>
        <w:fldChar w:fldCharType="begin"/>
      </w:r>
      <w:r>
        <w:instrText xml:space="preserve"> PAGEREF _Toc416679078 \h </w:instrText>
      </w:r>
      <w:r>
        <w:fldChar w:fldCharType="separate"/>
      </w:r>
      <w:r w:rsidR="00771B01">
        <w:t>6</w:t>
      </w:r>
      <w:r>
        <w:fldChar w:fldCharType="end"/>
      </w:r>
    </w:p>
    <w:p w:rsidR="005F49DB" w:rsidRDefault="005F49DB">
      <w:pPr>
        <w:pStyle w:val="TM2"/>
        <w:rPr>
          <w:rFonts w:asciiTheme="minorHAnsi" w:hAnsiTheme="minorHAnsi" w:cstheme="minorBidi"/>
          <w:kern w:val="0"/>
          <w:sz w:val="22"/>
          <w:szCs w:val="22"/>
        </w:rPr>
      </w:pPr>
      <w:r w:rsidRPr="0009346D">
        <w:t>1.8.</w:t>
      </w:r>
      <w:r>
        <w:rPr>
          <w:rFonts w:asciiTheme="minorHAnsi" w:hAnsiTheme="minorHAnsi" w:cstheme="minorBidi"/>
          <w:kern w:val="0"/>
          <w:sz w:val="22"/>
          <w:szCs w:val="22"/>
        </w:rPr>
        <w:tab/>
      </w:r>
      <w:r>
        <w:t>Linéaire de réseaux de collecte (hors branchements) et/ou transfert</w:t>
      </w:r>
      <w:r>
        <w:tab/>
      </w:r>
      <w:r>
        <w:fldChar w:fldCharType="begin"/>
      </w:r>
      <w:r>
        <w:instrText xml:space="preserve"> PAGEREF _Toc416679079 \h </w:instrText>
      </w:r>
      <w:r>
        <w:fldChar w:fldCharType="separate"/>
      </w:r>
      <w:r w:rsidR="00771B01">
        <w:t>7</w:t>
      </w:r>
      <w:r>
        <w:fldChar w:fldCharType="end"/>
      </w:r>
    </w:p>
    <w:p w:rsidR="005F49DB" w:rsidRDefault="005F49DB">
      <w:pPr>
        <w:pStyle w:val="TM2"/>
        <w:rPr>
          <w:rFonts w:asciiTheme="minorHAnsi" w:hAnsiTheme="minorHAnsi" w:cstheme="minorBidi"/>
          <w:kern w:val="0"/>
          <w:sz w:val="22"/>
          <w:szCs w:val="22"/>
        </w:rPr>
      </w:pPr>
      <w:r w:rsidRPr="0009346D">
        <w:t>1.9.</w:t>
      </w:r>
      <w:r>
        <w:rPr>
          <w:rFonts w:asciiTheme="minorHAnsi" w:hAnsiTheme="minorHAnsi" w:cstheme="minorBidi"/>
          <w:kern w:val="0"/>
          <w:sz w:val="22"/>
          <w:szCs w:val="22"/>
        </w:rPr>
        <w:tab/>
      </w:r>
      <w:r>
        <w:t>Ouvrages d'épuration des eaux usées</w:t>
      </w:r>
      <w:r>
        <w:tab/>
      </w:r>
      <w:r>
        <w:fldChar w:fldCharType="begin"/>
      </w:r>
      <w:r>
        <w:instrText xml:space="preserve"> PAGEREF _Toc416679080 \h </w:instrText>
      </w:r>
      <w:r>
        <w:fldChar w:fldCharType="separate"/>
      </w:r>
      <w:r w:rsidR="00771B01">
        <w:t>8</w:t>
      </w:r>
      <w:r>
        <w:fldChar w:fldCharType="end"/>
      </w:r>
    </w:p>
    <w:p w:rsidR="005F49DB" w:rsidRDefault="005F49DB">
      <w:pPr>
        <w:pStyle w:val="TM2"/>
        <w:rPr>
          <w:rFonts w:asciiTheme="minorHAnsi" w:hAnsiTheme="minorHAnsi" w:cstheme="minorBidi"/>
          <w:kern w:val="0"/>
          <w:sz w:val="22"/>
          <w:szCs w:val="22"/>
        </w:rPr>
      </w:pPr>
      <w:r w:rsidRPr="0009346D">
        <w:t>1.10.</w:t>
      </w:r>
      <w:r>
        <w:rPr>
          <w:rFonts w:asciiTheme="minorHAnsi" w:hAnsiTheme="minorHAnsi" w:cstheme="minorBidi"/>
          <w:kern w:val="0"/>
          <w:sz w:val="22"/>
          <w:szCs w:val="22"/>
        </w:rPr>
        <w:tab/>
      </w:r>
      <w:r>
        <w:t>Quantités de boues issues des ouvrages d’épuration (D203.0)</w:t>
      </w:r>
      <w:r>
        <w:tab/>
      </w:r>
      <w:r>
        <w:fldChar w:fldCharType="begin"/>
      </w:r>
      <w:r>
        <w:instrText xml:space="preserve"> PAGEREF _Toc416679081 \h </w:instrText>
      </w:r>
      <w:r>
        <w:fldChar w:fldCharType="separate"/>
      </w:r>
      <w:r w:rsidR="00771B01">
        <w:t>9</w:t>
      </w:r>
      <w:r>
        <w:fldChar w:fldCharType="end"/>
      </w:r>
    </w:p>
    <w:p w:rsidR="005F49DB" w:rsidRDefault="005F49DB">
      <w:pPr>
        <w:pStyle w:val="TM3"/>
        <w:rPr>
          <w:rFonts w:asciiTheme="minorHAnsi" w:hAnsiTheme="minorHAnsi" w:cstheme="minorBidi"/>
          <w:kern w:val="0"/>
          <w:sz w:val="22"/>
          <w:szCs w:val="22"/>
        </w:rPr>
      </w:pPr>
      <w:r w:rsidRPr="0009346D">
        <w:t>1.10.1.</w:t>
      </w:r>
      <w:r>
        <w:rPr>
          <w:rFonts w:asciiTheme="minorHAnsi" w:hAnsiTheme="minorHAnsi" w:cstheme="minorBidi"/>
          <w:kern w:val="0"/>
          <w:sz w:val="22"/>
          <w:szCs w:val="22"/>
        </w:rPr>
        <w:tab/>
      </w:r>
      <w:r>
        <w:t>Quantités de boues produites par les ouvrages d’épuration</w:t>
      </w:r>
      <w:r>
        <w:tab/>
      </w:r>
      <w:r>
        <w:fldChar w:fldCharType="begin"/>
      </w:r>
      <w:r>
        <w:instrText xml:space="preserve"> PAGEREF _Toc416679082 \h </w:instrText>
      </w:r>
      <w:r>
        <w:fldChar w:fldCharType="separate"/>
      </w:r>
      <w:r w:rsidR="00771B01">
        <w:t>9</w:t>
      </w:r>
      <w:r>
        <w:fldChar w:fldCharType="end"/>
      </w:r>
    </w:p>
    <w:p w:rsidR="005F49DB" w:rsidRDefault="005F49DB">
      <w:pPr>
        <w:pStyle w:val="TM3"/>
        <w:rPr>
          <w:rFonts w:asciiTheme="minorHAnsi" w:hAnsiTheme="minorHAnsi" w:cstheme="minorBidi"/>
          <w:kern w:val="0"/>
          <w:sz w:val="22"/>
          <w:szCs w:val="22"/>
        </w:rPr>
      </w:pPr>
      <w:r w:rsidRPr="0009346D">
        <w:t>1.10.2.</w:t>
      </w:r>
      <w:r>
        <w:rPr>
          <w:rFonts w:asciiTheme="minorHAnsi" w:hAnsiTheme="minorHAnsi" w:cstheme="minorBidi"/>
          <w:kern w:val="0"/>
          <w:sz w:val="22"/>
          <w:szCs w:val="22"/>
        </w:rPr>
        <w:tab/>
      </w:r>
      <w:r>
        <w:t>Quantités de boues évacuées des ouvrages d’épuration</w:t>
      </w:r>
      <w:r>
        <w:tab/>
      </w:r>
      <w:r>
        <w:fldChar w:fldCharType="begin"/>
      </w:r>
      <w:r>
        <w:instrText xml:space="preserve"> PAGEREF _Toc416679083 \h </w:instrText>
      </w:r>
      <w:r>
        <w:fldChar w:fldCharType="separate"/>
      </w:r>
      <w:r w:rsidR="00771B01">
        <w:t>9</w:t>
      </w:r>
      <w:r>
        <w:fldChar w:fldCharType="end"/>
      </w:r>
    </w:p>
    <w:p w:rsidR="005F49DB" w:rsidRDefault="005F49DB">
      <w:pPr>
        <w:pStyle w:val="TM1"/>
        <w:rPr>
          <w:rFonts w:asciiTheme="minorHAnsi" w:hAnsiTheme="minorHAnsi" w:cstheme="minorBidi"/>
          <w:kern w:val="0"/>
          <w:sz w:val="22"/>
          <w:szCs w:val="22"/>
        </w:rPr>
      </w:pPr>
      <w:r w:rsidRPr="0009346D">
        <w:t>2.</w:t>
      </w:r>
      <w:r>
        <w:rPr>
          <w:rFonts w:asciiTheme="minorHAnsi" w:hAnsiTheme="minorHAnsi" w:cstheme="minorBidi"/>
          <w:kern w:val="0"/>
          <w:sz w:val="22"/>
          <w:szCs w:val="22"/>
        </w:rPr>
        <w:tab/>
      </w:r>
      <w:r>
        <w:t>Tarification de l’assainissement et recettes du service</w:t>
      </w:r>
      <w:r>
        <w:tab/>
      </w:r>
      <w:r>
        <w:fldChar w:fldCharType="begin"/>
      </w:r>
      <w:r>
        <w:instrText xml:space="preserve"> PAGEREF _Toc416679084 \h </w:instrText>
      </w:r>
      <w:r>
        <w:fldChar w:fldCharType="separate"/>
      </w:r>
      <w:r w:rsidR="00771B01">
        <w:t>10</w:t>
      </w:r>
      <w:r>
        <w:fldChar w:fldCharType="end"/>
      </w:r>
    </w:p>
    <w:p w:rsidR="005F49DB" w:rsidRDefault="005F49DB">
      <w:pPr>
        <w:pStyle w:val="TM2"/>
        <w:rPr>
          <w:rFonts w:asciiTheme="minorHAnsi" w:hAnsiTheme="minorHAnsi" w:cstheme="minorBidi"/>
          <w:kern w:val="0"/>
          <w:sz w:val="22"/>
          <w:szCs w:val="22"/>
        </w:rPr>
      </w:pPr>
      <w:r w:rsidRPr="0009346D">
        <w:t>2.1.</w:t>
      </w:r>
      <w:r>
        <w:rPr>
          <w:rFonts w:asciiTheme="minorHAnsi" w:hAnsiTheme="minorHAnsi" w:cstheme="minorBidi"/>
          <w:kern w:val="0"/>
          <w:sz w:val="22"/>
          <w:szCs w:val="22"/>
        </w:rPr>
        <w:tab/>
      </w:r>
      <w:r>
        <w:t>Modalités de tarification</w:t>
      </w:r>
      <w:r>
        <w:tab/>
      </w:r>
      <w:r>
        <w:fldChar w:fldCharType="begin"/>
      </w:r>
      <w:r>
        <w:instrText xml:space="preserve"> PAGEREF _Toc416679085 \h </w:instrText>
      </w:r>
      <w:r>
        <w:fldChar w:fldCharType="separate"/>
      </w:r>
      <w:r w:rsidR="00771B01">
        <w:t>10</w:t>
      </w:r>
      <w:r>
        <w:fldChar w:fldCharType="end"/>
      </w:r>
    </w:p>
    <w:p w:rsidR="005F49DB" w:rsidRDefault="005F49DB">
      <w:pPr>
        <w:pStyle w:val="TM2"/>
        <w:rPr>
          <w:rFonts w:asciiTheme="minorHAnsi" w:hAnsiTheme="minorHAnsi" w:cstheme="minorBidi"/>
          <w:kern w:val="0"/>
          <w:sz w:val="22"/>
          <w:szCs w:val="22"/>
        </w:rPr>
      </w:pPr>
      <w:r w:rsidRPr="0009346D">
        <w:t>2.2.</w:t>
      </w:r>
      <w:r>
        <w:rPr>
          <w:rFonts w:asciiTheme="minorHAnsi" w:hAnsiTheme="minorHAnsi" w:cstheme="minorBidi"/>
          <w:kern w:val="0"/>
          <w:sz w:val="22"/>
          <w:szCs w:val="22"/>
        </w:rPr>
        <w:tab/>
      </w:r>
      <w:r>
        <w:t>Facture d’assainissement type (D204.0)</w:t>
      </w:r>
      <w:r>
        <w:tab/>
      </w:r>
      <w:r>
        <w:fldChar w:fldCharType="begin"/>
      </w:r>
      <w:r>
        <w:instrText xml:space="preserve"> PAGEREF _Toc416679086 \h </w:instrText>
      </w:r>
      <w:r>
        <w:fldChar w:fldCharType="separate"/>
      </w:r>
      <w:r w:rsidR="00771B01">
        <w:t>12</w:t>
      </w:r>
      <w:r>
        <w:fldChar w:fldCharType="end"/>
      </w:r>
    </w:p>
    <w:p w:rsidR="005F49DB" w:rsidRDefault="005F49DB">
      <w:pPr>
        <w:pStyle w:val="TM2"/>
        <w:rPr>
          <w:rFonts w:asciiTheme="minorHAnsi" w:hAnsiTheme="minorHAnsi" w:cstheme="minorBidi"/>
          <w:kern w:val="0"/>
          <w:sz w:val="22"/>
          <w:szCs w:val="22"/>
        </w:rPr>
      </w:pPr>
      <w:r w:rsidRPr="0009346D">
        <w:t>2.3.</w:t>
      </w:r>
      <w:r>
        <w:rPr>
          <w:rFonts w:asciiTheme="minorHAnsi" w:hAnsiTheme="minorHAnsi" w:cstheme="minorBidi"/>
          <w:kern w:val="0"/>
          <w:sz w:val="22"/>
          <w:szCs w:val="22"/>
        </w:rPr>
        <w:tab/>
      </w:r>
      <w:r>
        <w:t>Recettes</w:t>
      </w:r>
      <w:r>
        <w:tab/>
      </w:r>
      <w:r>
        <w:fldChar w:fldCharType="begin"/>
      </w:r>
      <w:r>
        <w:instrText xml:space="preserve"> PAGEREF _Toc416679087 \h </w:instrText>
      </w:r>
      <w:r>
        <w:fldChar w:fldCharType="separate"/>
      </w:r>
      <w:r w:rsidR="00771B01">
        <w:t>14</w:t>
      </w:r>
      <w:r>
        <w:fldChar w:fldCharType="end"/>
      </w:r>
    </w:p>
    <w:p w:rsidR="005F49DB" w:rsidRDefault="005F49DB">
      <w:pPr>
        <w:pStyle w:val="TM1"/>
        <w:rPr>
          <w:rFonts w:asciiTheme="minorHAnsi" w:hAnsiTheme="minorHAnsi" w:cstheme="minorBidi"/>
          <w:kern w:val="0"/>
          <w:sz w:val="22"/>
          <w:szCs w:val="22"/>
        </w:rPr>
      </w:pPr>
      <w:r w:rsidRPr="0009346D">
        <w:t>3.</w:t>
      </w:r>
      <w:r>
        <w:rPr>
          <w:rFonts w:asciiTheme="minorHAnsi" w:hAnsiTheme="minorHAnsi" w:cstheme="minorBidi"/>
          <w:kern w:val="0"/>
          <w:sz w:val="22"/>
          <w:szCs w:val="22"/>
        </w:rPr>
        <w:tab/>
      </w:r>
      <w:r>
        <w:t>Indicateurs de performance</w:t>
      </w:r>
      <w:r>
        <w:tab/>
      </w:r>
      <w:r>
        <w:fldChar w:fldCharType="begin"/>
      </w:r>
      <w:r>
        <w:instrText xml:space="preserve"> PAGEREF _Toc416679088 \h </w:instrText>
      </w:r>
      <w:r>
        <w:fldChar w:fldCharType="separate"/>
      </w:r>
      <w:r w:rsidR="00771B01">
        <w:t>15</w:t>
      </w:r>
      <w:r>
        <w:fldChar w:fldCharType="end"/>
      </w:r>
    </w:p>
    <w:p w:rsidR="005F49DB" w:rsidRDefault="005F49DB">
      <w:pPr>
        <w:pStyle w:val="TM2"/>
        <w:rPr>
          <w:rFonts w:asciiTheme="minorHAnsi" w:hAnsiTheme="minorHAnsi" w:cstheme="minorBidi"/>
          <w:kern w:val="0"/>
          <w:sz w:val="22"/>
          <w:szCs w:val="22"/>
        </w:rPr>
      </w:pPr>
      <w:r w:rsidRPr="0009346D">
        <w:t>3.1.</w:t>
      </w:r>
      <w:r>
        <w:rPr>
          <w:rFonts w:asciiTheme="minorHAnsi" w:hAnsiTheme="minorHAnsi" w:cstheme="minorBidi"/>
          <w:kern w:val="0"/>
          <w:sz w:val="22"/>
          <w:szCs w:val="22"/>
        </w:rPr>
        <w:tab/>
      </w:r>
      <w:r>
        <w:t>Taux de desserte par le réseau d'assainissement collectif (P201.1)</w:t>
      </w:r>
      <w:r>
        <w:tab/>
      </w:r>
      <w:r>
        <w:fldChar w:fldCharType="begin"/>
      </w:r>
      <w:r>
        <w:instrText xml:space="preserve"> PAGEREF _Toc416679089 \h </w:instrText>
      </w:r>
      <w:r>
        <w:fldChar w:fldCharType="separate"/>
      </w:r>
      <w:r w:rsidR="00771B01">
        <w:t>15</w:t>
      </w:r>
      <w:r>
        <w:fldChar w:fldCharType="end"/>
      </w:r>
    </w:p>
    <w:p w:rsidR="005F49DB" w:rsidRDefault="005F49DB">
      <w:pPr>
        <w:pStyle w:val="TM2"/>
        <w:rPr>
          <w:rFonts w:asciiTheme="minorHAnsi" w:hAnsiTheme="minorHAnsi" w:cstheme="minorBidi"/>
          <w:kern w:val="0"/>
          <w:sz w:val="22"/>
          <w:szCs w:val="22"/>
        </w:rPr>
      </w:pPr>
      <w:r w:rsidRPr="0009346D">
        <w:t>3.2.</w:t>
      </w:r>
      <w:r>
        <w:rPr>
          <w:rFonts w:asciiTheme="minorHAnsi" w:hAnsiTheme="minorHAnsi" w:cstheme="minorBidi"/>
          <w:kern w:val="0"/>
          <w:sz w:val="22"/>
          <w:szCs w:val="22"/>
        </w:rPr>
        <w:tab/>
      </w:r>
      <w:r>
        <w:t>Indice de connaissance et de gestion patrimoniale des réseaux (P202.2B)</w:t>
      </w:r>
      <w:r>
        <w:tab/>
      </w:r>
      <w:r>
        <w:fldChar w:fldCharType="begin"/>
      </w:r>
      <w:r>
        <w:instrText xml:space="preserve"> PAGEREF _Toc416679090 \h </w:instrText>
      </w:r>
      <w:r>
        <w:fldChar w:fldCharType="separate"/>
      </w:r>
      <w:r w:rsidR="00771B01">
        <w:t>15</w:t>
      </w:r>
      <w:r>
        <w:fldChar w:fldCharType="end"/>
      </w:r>
    </w:p>
    <w:p w:rsidR="005F49DB" w:rsidRDefault="005F49DB">
      <w:pPr>
        <w:pStyle w:val="TM2"/>
        <w:rPr>
          <w:rFonts w:asciiTheme="minorHAnsi" w:hAnsiTheme="minorHAnsi" w:cstheme="minorBidi"/>
          <w:kern w:val="0"/>
          <w:sz w:val="22"/>
          <w:szCs w:val="22"/>
        </w:rPr>
      </w:pPr>
      <w:r w:rsidRPr="0009346D">
        <w:t>3.3.</w:t>
      </w:r>
      <w:r>
        <w:rPr>
          <w:rFonts w:asciiTheme="minorHAnsi" w:hAnsiTheme="minorHAnsi" w:cstheme="minorBidi"/>
          <w:kern w:val="0"/>
          <w:sz w:val="22"/>
          <w:szCs w:val="22"/>
        </w:rPr>
        <w:tab/>
      </w:r>
      <w:r>
        <w:t>Conformité de la collecte des effluents (P203.3)</w:t>
      </w:r>
      <w:r>
        <w:tab/>
      </w:r>
      <w:r>
        <w:fldChar w:fldCharType="begin"/>
      </w:r>
      <w:r>
        <w:instrText xml:space="preserve"> PAGEREF _Toc416679091 \h </w:instrText>
      </w:r>
      <w:r>
        <w:fldChar w:fldCharType="separate"/>
      </w:r>
      <w:r w:rsidR="00771B01">
        <w:t>17</w:t>
      </w:r>
      <w:r>
        <w:fldChar w:fldCharType="end"/>
      </w:r>
    </w:p>
    <w:p w:rsidR="005F49DB" w:rsidRDefault="005F49DB">
      <w:pPr>
        <w:pStyle w:val="TM2"/>
        <w:rPr>
          <w:rFonts w:asciiTheme="minorHAnsi" w:hAnsiTheme="minorHAnsi" w:cstheme="minorBidi"/>
          <w:kern w:val="0"/>
          <w:sz w:val="22"/>
          <w:szCs w:val="22"/>
        </w:rPr>
      </w:pPr>
      <w:r w:rsidRPr="0009346D">
        <w:t>3.4.</w:t>
      </w:r>
      <w:r>
        <w:rPr>
          <w:rFonts w:asciiTheme="minorHAnsi" w:hAnsiTheme="minorHAnsi" w:cstheme="minorBidi"/>
          <w:kern w:val="0"/>
          <w:sz w:val="22"/>
          <w:szCs w:val="22"/>
        </w:rPr>
        <w:tab/>
      </w:r>
      <w:r>
        <w:t>Conformité des équipements des stations de traitement des eaux usées (P204.3)</w:t>
      </w:r>
      <w:r>
        <w:tab/>
      </w:r>
      <w:r>
        <w:fldChar w:fldCharType="begin"/>
      </w:r>
      <w:r>
        <w:instrText xml:space="preserve"> PAGEREF _Toc416679092 \h </w:instrText>
      </w:r>
      <w:r>
        <w:fldChar w:fldCharType="separate"/>
      </w:r>
      <w:r w:rsidR="00771B01">
        <w:t>17</w:t>
      </w:r>
      <w:r>
        <w:fldChar w:fldCharType="end"/>
      </w:r>
    </w:p>
    <w:p w:rsidR="005F49DB" w:rsidRDefault="005F49DB">
      <w:pPr>
        <w:pStyle w:val="TM2"/>
        <w:rPr>
          <w:rFonts w:asciiTheme="minorHAnsi" w:hAnsiTheme="minorHAnsi" w:cstheme="minorBidi"/>
          <w:kern w:val="0"/>
          <w:sz w:val="22"/>
          <w:szCs w:val="22"/>
        </w:rPr>
      </w:pPr>
      <w:r w:rsidRPr="0009346D">
        <w:t>3.5.</w:t>
      </w:r>
      <w:r>
        <w:rPr>
          <w:rFonts w:asciiTheme="minorHAnsi" w:hAnsiTheme="minorHAnsi" w:cstheme="minorBidi"/>
          <w:kern w:val="0"/>
          <w:sz w:val="22"/>
          <w:szCs w:val="22"/>
        </w:rPr>
        <w:tab/>
      </w:r>
      <w:r>
        <w:t>Conformité de la performance des ouvrages d'épuration (P205.3)</w:t>
      </w:r>
      <w:r>
        <w:tab/>
      </w:r>
      <w:r>
        <w:fldChar w:fldCharType="begin"/>
      </w:r>
      <w:r>
        <w:instrText xml:space="preserve"> PAGEREF _Toc416679093 \h </w:instrText>
      </w:r>
      <w:r>
        <w:fldChar w:fldCharType="separate"/>
      </w:r>
      <w:r w:rsidR="00771B01">
        <w:t>18</w:t>
      </w:r>
      <w:r>
        <w:fldChar w:fldCharType="end"/>
      </w:r>
    </w:p>
    <w:p w:rsidR="005F49DB" w:rsidRDefault="005F49DB">
      <w:pPr>
        <w:pStyle w:val="TM2"/>
        <w:rPr>
          <w:rFonts w:asciiTheme="minorHAnsi" w:hAnsiTheme="minorHAnsi" w:cstheme="minorBidi"/>
          <w:kern w:val="0"/>
          <w:sz w:val="22"/>
          <w:szCs w:val="22"/>
        </w:rPr>
      </w:pPr>
      <w:r w:rsidRPr="0009346D">
        <w:t>3.6.</w:t>
      </w:r>
      <w:r>
        <w:rPr>
          <w:rFonts w:asciiTheme="minorHAnsi" w:hAnsiTheme="minorHAnsi" w:cstheme="minorBidi"/>
          <w:kern w:val="0"/>
          <w:sz w:val="22"/>
          <w:szCs w:val="22"/>
        </w:rPr>
        <w:tab/>
      </w:r>
      <w:r>
        <w:t>Taux de boues évacuées selon les filières conformes à la réglementation (P206.3)</w:t>
      </w:r>
      <w:r>
        <w:tab/>
      </w:r>
      <w:r>
        <w:fldChar w:fldCharType="begin"/>
      </w:r>
      <w:r>
        <w:instrText xml:space="preserve"> PAGEREF _Toc416679094 \h </w:instrText>
      </w:r>
      <w:r>
        <w:fldChar w:fldCharType="separate"/>
      </w:r>
      <w:r w:rsidR="00771B01">
        <w:t>19</w:t>
      </w:r>
      <w:r>
        <w:fldChar w:fldCharType="end"/>
      </w:r>
    </w:p>
    <w:p w:rsidR="005F49DB" w:rsidRDefault="005F49DB">
      <w:pPr>
        <w:pStyle w:val="TM7"/>
        <w:rPr>
          <w:rFonts w:asciiTheme="minorHAnsi" w:hAnsiTheme="minorHAnsi" w:cstheme="minorBidi"/>
          <w:noProof/>
          <w:kern w:val="0"/>
          <w:sz w:val="22"/>
          <w:szCs w:val="22"/>
        </w:rPr>
      </w:pPr>
      <w:r>
        <w:rPr>
          <w:noProof/>
        </w:rPr>
        <w:t>Tonnage total de matières sèches évacuées conformes</w:t>
      </w:r>
      <w:r>
        <w:rPr>
          <w:noProof/>
        </w:rPr>
        <w:tab/>
      </w:r>
      <w:r>
        <w:rPr>
          <w:noProof/>
        </w:rPr>
        <w:fldChar w:fldCharType="begin"/>
      </w:r>
      <w:r>
        <w:rPr>
          <w:noProof/>
        </w:rPr>
        <w:instrText xml:space="preserve"> PAGEREF _Toc416679095 \h </w:instrText>
      </w:r>
      <w:r>
        <w:rPr>
          <w:noProof/>
        </w:rPr>
      </w:r>
      <w:r>
        <w:rPr>
          <w:noProof/>
        </w:rPr>
        <w:fldChar w:fldCharType="separate"/>
      </w:r>
      <w:r w:rsidR="00771B01">
        <w:rPr>
          <w:noProof/>
        </w:rPr>
        <w:t>19</w:t>
      </w:r>
      <w:r>
        <w:rPr>
          <w:noProof/>
        </w:rPr>
        <w:fldChar w:fldCharType="end"/>
      </w:r>
    </w:p>
    <w:p w:rsidR="005F49DB" w:rsidRDefault="005F49DB">
      <w:pPr>
        <w:pStyle w:val="TM1"/>
        <w:rPr>
          <w:rFonts w:asciiTheme="minorHAnsi" w:hAnsiTheme="minorHAnsi" w:cstheme="minorBidi"/>
          <w:kern w:val="0"/>
          <w:sz w:val="22"/>
          <w:szCs w:val="22"/>
        </w:rPr>
      </w:pPr>
      <w:r w:rsidRPr="0009346D">
        <w:t>4.</w:t>
      </w:r>
      <w:r>
        <w:rPr>
          <w:rFonts w:asciiTheme="minorHAnsi" w:hAnsiTheme="minorHAnsi" w:cstheme="minorBidi"/>
          <w:kern w:val="0"/>
          <w:sz w:val="22"/>
          <w:szCs w:val="22"/>
        </w:rPr>
        <w:tab/>
      </w:r>
      <w:r>
        <w:t>Financement des investissements</w:t>
      </w:r>
      <w:r>
        <w:tab/>
      </w:r>
      <w:r>
        <w:fldChar w:fldCharType="begin"/>
      </w:r>
      <w:r>
        <w:instrText xml:space="preserve"> PAGEREF _Toc416679096 \h </w:instrText>
      </w:r>
      <w:r>
        <w:fldChar w:fldCharType="separate"/>
      </w:r>
      <w:r w:rsidR="00771B01">
        <w:t>20</w:t>
      </w:r>
      <w:r>
        <w:fldChar w:fldCharType="end"/>
      </w:r>
    </w:p>
    <w:p w:rsidR="005F49DB" w:rsidRDefault="005F49DB">
      <w:pPr>
        <w:pStyle w:val="TM2"/>
        <w:rPr>
          <w:rFonts w:asciiTheme="minorHAnsi" w:hAnsiTheme="minorHAnsi" w:cstheme="minorBidi"/>
          <w:kern w:val="0"/>
          <w:sz w:val="22"/>
          <w:szCs w:val="22"/>
        </w:rPr>
      </w:pPr>
      <w:r w:rsidRPr="0009346D">
        <w:t>4.1.</w:t>
      </w:r>
      <w:r>
        <w:rPr>
          <w:rFonts w:asciiTheme="minorHAnsi" w:hAnsiTheme="minorHAnsi" w:cstheme="minorBidi"/>
          <w:kern w:val="0"/>
          <w:sz w:val="22"/>
          <w:szCs w:val="22"/>
        </w:rPr>
        <w:tab/>
      </w:r>
      <w:r>
        <w:t>Montants financiers</w:t>
      </w:r>
      <w:r>
        <w:tab/>
      </w:r>
      <w:r>
        <w:fldChar w:fldCharType="begin"/>
      </w:r>
      <w:r>
        <w:instrText xml:space="preserve"> PAGEREF _Toc416679097 \h </w:instrText>
      </w:r>
      <w:r>
        <w:fldChar w:fldCharType="separate"/>
      </w:r>
      <w:r w:rsidR="00771B01">
        <w:t>20</w:t>
      </w:r>
      <w:r>
        <w:fldChar w:fldCharType="end"/>
      </w:r>
    </w:p>
    <w:p w:rsidR="005F49DB" w:rsidRDefault="005F49DB">
      <w:pPr>
        <w:pStyle w:val="TM2"/>
        <w:rPr>
          <w:rFonts w:asciiTheme="minorHAnsi" w:hAnsiTheme="minorHAnsi" w:cstheme="minorBidi"/>
          <w:kern w:val="0"/>
          <w:sz w:val="22"/>
          <w:szCs w:val="22"/>
        </w:rPr>
      </w:pPr>
      <w:r w:rsidRPr="0009346D">
        <w:t>4.2.</w:t>
      </w:r>
      <w:r>
        <w:rPr>
          <w:rFonts w:asciiTheme="minorHAnsi" w:hAnsiTheme="minorHAnsi" w:cstheme="minorBidi"/>
          <w:kern w:val="0"/>
          <w:sz w:val="22"/>
          <w:szCs w:val="22"/>
        </w:rPr>
        <w:tab/>
      </w:r>
      <w:r>
        <w:t>Etat de la dette du service</w:t>
      </w:r>
      <w:r>
        <w:tab/>
      </w:r>
      <w:r>
        <w:fldChar w:fldCharType="begin"/>
      </w:r>
      <w:r>
        <w:instrText xml:space="preserve"> PAGEREF _Toc416679098 \h </w:instrText>
      </w:r>
      <w:r>
        <w:fldChar w:fldCharType="separate"/>
      </w:r>
      <w:r w:rsidR="00771B01">
        <w:t>20</w:t>
      </w:r>
      <w:r>
        <w:fldChar w:fldCharType="end"/>
      </w:r>
    </w:p>
    <w:p w:rsidR="005F49DB" w:rsidRDefault="005F49DB">
      <w:pPr>
        <w:pStyle w:val="TM2"/>
        <w:rPr>
          <w:rFonts w:asciiTheme="minorHAnsi" w:hAnsiTheme="minorHAnsi" w:cstheme="minorBidi"/>
          <w:kern w:val="0"/>
          <w:sz w:val="22"/>
          <w:szCs w:val="22"/>
        </w:rPr>
      </w:pPr>
      <w:r w:rsidRPr="0009346D">
        <w:t>4.3.</w:t>
      </w:r>
      <w:r>
        <w:rPr>
          <w:rFonts w:asciiTheme="minorHAnsi" w:hAnsiTheme="minorHAnsi" w:cstheme="minorBidi"/>
          <w:kern w:val="0"/>
          <w:sz w:val="22"/>
          <w:szCs w:val="22"/>
        </w:rPr>
        <w:tab/>
      </w:r>
      <w:r>
        <w:t>Amortissements</w:t>
      </w:r>
      <w:r>
        <w:tab/>
      </w:r>
      <w:r>
        <w:fldChar w:fldCharType="begin"/>
      </w:r>
      <w:r>
        <w:instrText xml:space="preserve"> PAGEREF _Toc416679099 \h </w:instrText>
      </w:r>
      <w:r>
        <w:fldChar w:fldCharType="separate"/>
      </w:r>
      <w:r w:rsidR="00771B01">
        <w:t>20</w:t>
      </w:r>
      <w:r>
        <w:fldChar w:fldCharType="end"/>
      </w:r>
    </w:p>
    <w:p w:rsidR="005F49DB" w:rsidRDefault="005F49DB">
      <w:pPr>
        <w:pStyle w:val="TM2"/>
        <w:rPr>
          <w:rFonts w:asciiTheme="minorHAnsi" w:hAnsiTheme="minorHAnsi" w:cstheme="minorBidi"/>
          <w:kern w:val="0"/>
          <w:sz w:val="22"/>
          <w:szCs w:val="22"/>
        </w:rPr>
      </w:pPr>
      <w:r w:rsidRPr="0009346D">
        <w:t>4.4.</w:t>
      </w:r>
      <w:r>
        <w:rPr>
          <w:rFonts w:asciiTheme="minorHAnsi" w:hAnsiTheme="minorHAnsi" w:cstheme="minorBidi"/>
          <w:kern w:val="0"/>
          <w:sz w:val="22"/>
          <w:szCs w:val="22"/>
        </w:rPr>
        <w:tab/>
      </w:r>
      <w:r>
        <w:t>Présentation des projets à l'étude en vue d'améliorer la qualité du service à l'usager et les performances environnementales du service et montants prévisionnels des travaux</w:t>
      </w:r>
      <w:r>
        <w:tab/>
      </w:r>
      <w:r>
        <w:fldChar w:fldCharType="begin"/>
      </w:r>
      <w:r>
        <w:instrText xml:space="preserve"> PAGEREF _Toc416679100 \h </w:instrText>
      </w:r>
      <w:r>
        <w:fldChar w:fldCharType="separate"/>
      </w:r>
      <w:r w:rsidR="00771B01">
        <w:t>20</w:t>
      </w:r>
      <w:r>
        <w:fldChar w:fldCharType="end"/>
      </w:r>
    </w:p>
    <w:p w:rsidR="005F49DB" w:rsidRDefault="005F49DB">
      <w:pPr>
        <w:pStyle w:val="TM2"/>
        <w:rPr>
          <w:rFonts w:asciiTheme="minorHAnsi" w:hAnsiTheme="minorHAnsi" w:cstheme="minorBidi"/>
          <w:kern w:val="0"/>
          <w:sz w:val="22"/>
          <w:szCs w:val="22"/>
        </w:rPr>
      </w:pPr>
      <w:r w:rsidRPr="0009346D">
        <w:rPr>
          <w:color w:val="000000"/>
        </w:rPr>
        <w:t>4.5.</w:t>
      </w:r>
      <w:r>
        <w:rPr>
          <w:rFonts w:asciiTheme="minorHAnsi" w:hAnsiTheme="minorHAnsi" w:cstheme="minorBidi"/>
          <w:kern w:val="0"/>
          <w:sz w:val="22"/>
          <w:szCs w:val="22"/>
        </w:rPr>
        <w:tab/>
      </w:r>
      <w:r>
        <w:t xml:space="preserve">Présentation des programmes pluriannuels de travaux adoptés par l'assemblée </w:t>
      </w:r>
      <w:r w:rsidRPr="0009346D">
        <w:rPr>
          <w:color w:val="000000"/>
        </w:rPr>
        <w:t>délibérante au cours du dernier exercice</w:t>
      </w:r>
      <w:r>
        <w:tab/>
      </w:r>
      <w:r>
        <w:fldChar w:fldCharType="begin"/>
      </w:r>
      <w:r>
        <w:instrText xml:space="preserve"> PAGEREF _Toc416679101 \h </w:instrText>
      </w:r>
      <w:r>
        <w:fldChar w:fldCharType="separate"/>
      </w:r>
      <w:r w:rsidR="00771B01">
        <w:t>20</w:t>
      </w:r>
      <w:r>
        <w:fldChar w:fldCharType="end"/>
      </w:r>
    </w:p>
    <w:p w:rsidR="005F49DB" w:rsidRDefault="005F49DB">
      <w:pPr>
        <w:pStyle w:val="TM1"/>
        <w:rPr>
          <w:rFonts w:asciiTheme="minorHAnsi" w:hAnsiTheme="minorHAnsi" w:cstheme="minorBidi"/>
          <w:kern w:val="0"/>
          <w:sz w:val="22"/>
          <w:szCs w:val="22"/>
        </w:rPr>
      </w:pPr>
      <w:r w:rsidRPr="0009346D">
        <w:t>5.</w:t>
      </w:r>
      <w:r>
        <w:rPr>
          <w:rFonts w:asciiTheme="minorHAnsi" w:hAnsiTheme="minorHAnsi" w:cstheme="minorBidi"/>
          <w:kern w:val="0"/>
          <w:sz w:val="22"/>
          <w:szCs w:val="22"/>
        </w:rPr>
        <w:tab/>
      </w:r>
      <w:r>
        <w:t>Actions de solidarité et de coopération décentralisée dans le domaine de l’eau</w:t>
      </w:r>
      <w:r>
        <w:tab/>
      </w:r>
      <w:r>
        <w:fldChar w:fldCharType="begin"/>
      </w:r>
      <w:r>
        <w:instrText xml:space="preserve"> PAGEREF _Toc416679102 \h </w:instrText>
      </w:r>
      <w:r>
        <w:fldChar w:fldCharType="separate"/>
      </w:r>
      <w:r w:rsidR="00771B01">
        <w:t>21</w:t>
      </w:r>
      <w:r>
        <w:fldChar w:fldCharType="end"/>
      </w:r>
    </w:p>
    <w:p w:rsidR="005F49DB" w:rsidRDefault="005F49DB">
      <w:pPr>
        <w:pStyle w:val="TM2"/>
        <w:rPr>
          <w:rFonts w:asciiTheme="minorHAnsi" w:hAnsiTheme="minorHAnsi" w:cstheme="minorBidi"/>
          <w:kern w:val="0"/>
          <w:sz w:val="22"/>
          <w:szCs w:val="22"/>
        </w:rPr>
      </w:pPr>
      <w:r w:rsidRPr="0009346D">
        <w:t>5.1.</w:t>
      </w:r>
      <w:r>
        <w:rPr>
          <w:rFonts w:asciiTheme="minorHAnsi" w:hAnsiTheme="minorHAnsi" w:cstheme="minorBidi"/>
          <w:kern w:val="0"/>
          <w:sz w:val="22"/>
          <w:szCs w:val="22"/>
        </w:rPr>
        <w:tab/>
      </w:r>
      <w:r>
        <w:t>Abandons de créance ou versements à un fonds de solidarité (P207.0)</w:t>
      </w:r>
      <w:r>
        <w:tab/>
      </w:r>
      <w:r>
        <w:fldChar w:fldCharType="begin"/>
      </w:r>
      <w:r>
        <w:instrText xml:space="preserve"> PAGEREF _Toc416679103 \h </w:instrText>
      </w:r>
      <w:r>
        <w:fldChar w:fldCharType="separate"/>
      </w:r>
      <w:r w:rsidR="00771B01">
        <w:t>21</w:t>
      </w:r>
      <w:r>
        <w:fldChar w:fldCharType="end"/>
      </w:r>
    </w:p>
    <w:p w:rsidR="005F49DB" w:rsidRDefault="005F49DB">
      <w:pPr>
        <w:pStyle w:val="TM2"/>
        <w:rPr>
          <w:rFonts w:asciiTheme="minorHAnsi" w:hAnsiTheme="minorHAnsi" w:cstheme="minorBidi"/>
          <w:kern w:val="0"/>
          <w:sz w:val="22"/>
          <w:szCs w:val="22"/>
        </w:rPr>
      </w:pPr>
      <w:r w:rsidRPr="0009346D">
        <w:t>5.2.</w:t>
      </w:r>
      <w:r>
        <w:rPr>
          <w:rFonts w:asciiTheme="minorHAnsi" w:hAnsiTheme="minorHAnsi" w:cstheme="minorBidi"/>
          <w:kern w:val="0"/>
          <w:sz w:val="22"/>
          <w:szCs w:val="22"/>
        </w:rPr>
        <w:tab/>
      </w:r>
      <w:r>
        <w:t>Opérations de coopération décentralisée (cf. L 1115-1-1 du CGCT)</w:t>
      </w:r>
      <w:r>
        <w:tab/>
      </w:r>
      <w:r>
        <w:fldChar w:fldCharType="begin"/>
      </w:r>
      <w:r>
        <w:instrText xml:space="preserve"> PAGEREF _Toc416679104 \h </w:instrText>
      </w:r>
      <w:r>
        <w:fldChar w:fldCharType="separate"/>
      </w:r>
      <w:r w:rsidR="00771B01">
        <w:t>21</w:t>
      </w:r>
      <w:r>
        <w:fldChar w:fldCharType="end"/>
      </w:r>
    </w:p>
    <w:p w:rsidR="005F49DB" w:rsidRDefault="005F49DB">
      <w:pPr>
        <w:pStyle w:val="TM1"/>
        <w:rPr>
          <w:rFonts w:asciiTheme="minorHAnsi" w:hAnsiTheme="minorHAnsi" w:cstheme="minorBidi"/>
          <w:kern w:val="0"/>
          <w:sz w:val="22"/>
          <w:szCs w:val="22"/>
        </w:rPr>
      </w:pPr>
      <w:r w:rsidRPr="0009346D">
        <w:t>6.</w:t>
      </w:r>
      <w:r>
        <w:rPr>
          <w:rFonts w:asciiTheme="minorHAnsi" w:hAnsiTheme="minorHAnsi" w:cstheme="minorBidi"/>
          <w:kern w:val="0"/>
          <w:sz w:val="22"/>
          <w:szCs w:val="22"/>
        </w:rPr>
        <w:tab/>
      </w:r>
      <w:r>
        <w:t>Tableau récapitulatif des indicateurs</w:t>
      </w:r>
      <w:r>
        <w:tab/>
      </w:r>
      <w:r>
        <w:fldChar w:fldCharType="begin"/>
      </w:r>
      <w:r>
        <w:instrText xml:space="preserve"> PAGEREF _Toc416679105 \h </w:instrText>
      </w:r>
      <w:r>
        <w:fldChar w:fldCharType="separate"/>
      </w:r>
      <w:r w:rsidR="00771B01">
        <w:t>22</w:t>
      </w:r>
      <w:r>
        <w:fldChar w:fldCharType="end"/>
      </w:r>
    </w:p>
    <w:p w:rsidR="00AA0A4A" w:rsidRDefault="00AA0A4A">
      <w:pPr>
        <w:pStyle w:val="Titre1"/>
        <w:numPr>
          <w:ilvl w:val="0"/>
          <w:numId w:val="14"/>
        </w:numPr>
        <w:spacing w:after="120"/>
        <w:ind w:left="771" w:hanging="357"/>
        <w:jc w:val="left"/>
      </w:pPr>
      <w:r>
        <w:fldChar w:fldCharType="end"/>
      </w:r>
      <w:bookmarkStart w:id="0" w:name="_Toc416679071"/>
      <w:r>
        <w:t>Caractérisation technique du service</w:t>
      </w:r>
      <w:bookmarkEnd w:id="0"/>
    </w:p>
    <w:p w:rsidR="00AA0A4A" w:rsidRDefault="00AA0A4A" w:rsidP="007775F7">
      <w:pPr>
        <w:pStyle w:val="Titre2"/>
      </w:pPr>
      <w:bookmarkStart w:id="1" w:name="_Toc416679072"/>
      <w:r>
        <w:t>Présentation du territoire desservi</w:t>
      </w:r>
      <w:bookmarkEnd w:id="1"/>
    </w:p>
    <w:p w:rsidR="00AA0A4A" w:rsidRDefault="0044111F">
      <w:pPr>
        <w:spacing w:after="119"/>
      </w:pPr>
      <w:r>
        <w:rPr>
          <w:noProof/>
        </w:rPr>
        <w:drawing>
          <wp:inline distT="0" distB="0" distL="0" distR="0" wp14:anchorId="66606895" wp14:editId="1B98FF69">
            <wp:extent cx="40005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noProof/>
        </w:rPr>
        <w:drawing>
          <wp:inline distT="0" distB="0" distL="0" distR="0" wp14:anchorId="578B2C78" wp14:editId="1135E2D2">
            <wp:extent cx="400050" cy="311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noProof/>
        </w:rPr>
        <w:drawing>
          <wp:inline distT="0" distB="0" distL="0" distR="0" wp14:anchorId="5B4B42FE" wp14:editId="7155E6A8">
            <wp:extent cx="393700" cy="3048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jc w:val="both"/>
        <w:rPr>
          <w:b/>
          <w:bCs/>
          <w:color w:val="000000"/>
          <w:sz w:val="22"/>
          <w:szCs w:val="22"/>
        </w:rPr>
      </w:pPr>
      <w:r>
        <w:rPr>
          <w:color w:val="000000"/>
          <w:sz w:val="22"/>
          <w:szCs w:val="22"/>
          <w:shd w:val="clear" w:color="auto" w:fill="CCECFF"/>
        </w:rPr>
        <w:t>Le service est géré au niveau</w:t>
      </w:r>
      <w:r>
        <w:rPr>
          <w:color w:val="000000"/>
          <w:sz w:val="22"/>
          <w:szCs w:val="22"/>
        </w:rPr>
        <w:t xml:space="preserve"> </w:t>
      </w:r>
      <w:r>
        <w:rPr>
          <w:sz w:val="22"/>
          <w:szCs w:val="22"/>
        </w:rPr>
        <w:sym w:font="Wingdings" w:char="F0FE"/>
      </w:r>
      <w:r>
        <w:rPr>
          <w:b/>
          <w:bCs/>
          <w:color w:val="000000"/>
          <w:sz w:val="22"/>
          <w:szCs w:val="22"/>
        </w:rPr>
        <w:t xml:space="preserve"> communal</w:t>
      </w:r>
    </w:p>
    <w:p w:rsidR="00AA0A4A" w:rsidRDefault="00AA0A4A">
      <w:pPr>
        <w:autoSpaceDE w:val="0"/>
        <w:ind w:left="2606"/>
        <w:jc w:val="both"/>
        <w:rPr>
          <w:b/>
          <w:bCs/>
          <w:color w:val="000000"/>
          <w:sz w:val="22"/>
          <w:szCs w:val="22"/>
          <w:lang w:val="en-GB"/>
        </w:rPr>
      </w:pPr>
      <w:r>
        <w:rPr>
          <w:sz w:val="22"/>
          <w:szCs w:val="22"/>
        </w:rPr>
        <w:sym w:font="Wingdings" w:char="F06F"/>
      </w:r>
      <w:r>
        <w:rPr>
          <w:color w:val="000000"/>
          <w:sz w:val="22"/>
          <w:szCs w:val="22"/>
          <w:lang w:val="en-GB"/>
        </w:rPr>
        <w:t xml:space="preserve"> </w:t>
      </w:r>
      <w:r>
        <w:rPr>
          <w:b/>
          <w:bCs/>
          <w:color w:val="000000"/>
          <w:sz w:val="22"/>
          <w:szCs w:val="22"/>
          <w:lang w:val="en-GB"/>
        </w:rPr>
        <w:t>intercommunal</w:t>
      </w:r>
    </w:p>
    <w:p w:rsidR="00AA0A4A" w:rsidRDefault="00AA0A4A">
      <w:pPr>
        <w:autoSpaceDE w:val="0"/>
        <w:jc w:val="both"/>
        <w:rPr>
          <w:color w:val="000000"/>
          <w:sz w:val="22"/>
          <w:szCs w:val="22"/>
          <w:lang w:val="en-GB"/>
        </w:rPr>
      </w:pPr>
    </w:p>
    <w:p w:rsidR="00AA0A4A" w:rsidRDefault="00AA0A4A">
      <w:pPr>
        <w:numPr>
          <w:ilvl w:val="0"/>
          <w:numId w:val="11"/>
        </w:numPr>
        <w:autoSpaceDE w:val="0"/>
        <w:jc w:val="both"/>
        <w:rPr>
          <w:color w:val="000000"/>
          <w:sz w:val="22"/>
          <w:szCs w:val="22"/>
        </w:rPr>
      </w:pPr>
      <w:r>
        <w:rPr>
          <w:color w:val="000000"/>
          <w:sz w:val="22"/>
          <w:szCs w:val="22"/>
          <w:shd w:val="clear" w:color="auto" w:fill="CCECFF"/>
        </w:rPr>
        <w:t>Nom de la collectivité</w:t>
      </w:r>
      <w:r>
        <w:rPr>
          <w:color w:val="000000"/>
          <w:sz w:val="22"/>
          <w:szCs w:val="22"/>
        </w:rPr>
        <w:t xml:space="preserve"> : NEUVILLE-AUX-BOIS</w:t>
      </w:r>
    </w:p>
    <w:p w:rsidR="00AA0A4A" w:rsidRDefault="00AA0A4A">
      <w:pPr>
        <w:autoSpaceDE w:val="0"/>
        <w:jc w:val="both"/>
        <w:rPr>
          <w:color w:val="000000"/>
          <w:sz w:val="22"/>
          <w:szCs w:val="22"/>
        </w:rPr>
      </w:pPr>
    </w:p>
    <w:p w:rsidR="00AA0A4A" w:rsidRDefault="00AA0A4A">
      <w:pPr>
        <w:numPr>
          <w:ilvl w:val="0"/>
          <w:numId w:val="12"/>
        </w:numPr>
        <w:autoSpaceDE w:val="0"/>
        <w:jc w:val="both"/>
        <w:rPr>
          <w:color w:val="000000"/>
          <w:sz w:val="22"/>
          <w:szCs w:val="22"/>
        </w:rPr>
      </w:pPr>
      <w:r>
        <w:rPr>
          <w:color w:val="000000"/>
          <w:sz w:val="22"/>
          <w:szCs w:val="22"/>
          <w:shd w:val="clear" w:color="auto" w:fill="CCECFF"/>
        </w:rPr>
        <w:t>Caractéristiques</w:t>
      </w:r>
      <w:r>
        <w:rPr>
          <w:color w:val="000000"/>
          <w:sz w:val="22"/>
          <w:szCs w:val="22"/>
        </w:rPr>
        <w:t xml:space="preserve"> (commune, EPCI et type, etc.) : Commune</w:t>
      </w:r>
    </w:p>
    <w:p w:rsidR="00AA0A4A" w:rsidRDefault="00AA0A4A">
      <w:pPr>
        <w:autoSpaceDE w:val="0"/>
        <w:jc w:val="both"/>
        <w:rPr>
          <w:color w:val="000000"/>
          <w:sz w:val="22"/>
          <w:szCs w:val="22"/>
        </w:rPr>
      </w:pPr>
    </w:p>
    <w:p w:rsidR="00AA0A4A" w:rsidRDefault="00AA0A4A">
      <w:pPr>
        <w:numPr>
          <w:ilvl w:val="0"/>
          <w:numId w:val="13"/>
        </w:numPr>
        <w:autoSpaceDE w:val="0"/>
        <w:jc w:val="both"/>
        <w:rPr>
          <w:color w:val="000000"/>
          <w:sz w:val="22"/>
          <w:szCs w:val="22"/>
        </w:rPr>
      </w:pPr>
      <w:r>
        <w:rPr>
          <w:color w:val="000000"/>
          <w:sz w:val="22"/>
          <w:szCs w:val="22"/>
          <w:shd w:val="clear" w:color="auto" w:fill="CCECFF"/>
        </w:rPr>
        <w:t>Compétences liées au service</w:t>
      </w:r>
      <w:r>
        <w:rPr>
          <w:color w:val="000000"/>
          <w:sz w:val="22"/>
          <w:szCs w:val="22"/>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3402"/>
        <w:gridCol w:w="3686"/>
        <w:gridCol w:w="921"/>
        <w:gridCol w:w="921"/>
      </w:tblGrid>
      <w:tr w:rsidR="00AA0A4A">
        <w:tc>
          <w:tcPr>
            <w:tcW w:w="3402" w:type="dxa"/>
            <w:tcBorders>
              <w:top w:val="nil"/>
              <w:left w:val="nil"/>
              <w:bottom w:val="nil"/>
              <w:right w:val="nil"/>
            </w:tcBorders>
          </w:tcPr>
          <w:p w:rsidR="00AA0A4A" w:rsidRDefault="00AA0A4A">
            <w:pPr>
              <w:autoSpaceDE w:val="0"/>
              <w:jc w:val="both"/>
              <w:rPr>
                <w:color w:val="000000"/>
                <w:sz w:val="22"/>
                <w:szCs w:val="22"/>
              </w:rPr>
            </w:pPr>
          </w:p>
        </w:tc>
        <w:tc>
          <w:tcPr>
            <w:tcW w:w="3686" w:type="dxa"/>
            <w:tcBorders>
              <w:top w:val="nil"/>
              <w:left w:val="nil"/>
              <w:bottom w:val="nil"/>
              <w:right w:val="nil"/>
            </w:tcBorders>
          </w:tcPr>
          <w:p w:rsidR="00AA0A4A" w:rsidRDefault="00AA0A4A">
            <w:pPr>
              <w:autoSpaceDE w:val="0"/>
              <w:jc w:val="both"/>
              <w:rPr>
                <w:color w:val="000000"/>
                <w:sz w:val="22"/>
                <w:szCs w:val="22"/>
              </w:rPr>
            </w:pPr>
          </w:p>
        </w:tc>
        <w:tc>
          <w:tcPr>
            <w:tcW w:w="921" w:type="dxa"/>
            <w:tcBorders>
              <w:top w:val="nil"/>
              <w:left w:val="nil"/>
              <w:bottom w:val="nil"/>
              <w:right w:val="nil"/>
            </w:tcBorders>
          </w:tcPr>
          <w:p w:rsidR="00AA0A4A" w:rsidRDefault="00AA0A4A">
            <w:pPr>
              <w:autoSpaceDE w:val="0"/>
              <w:jc w:val="center"/>
              <w:rPr>
                <w:color w:val="000000"/>
                <w:sz w:val="22"/>
                <w:szCs w:val="22"/>
              </w:rPr>
            </w:pPr>
            <w:r>
              <w:rPr>
                <w:b/>
                <w:bCs/>
                <w:color w:val="000000"/>
                <w:sz w:val="28"/>
                <w:szCs w:val="28"/>
              </w:rPr>
              <w:t>Oui</w:t>
            </w:r>
          </w:p>
        </w:tc>
        <w:tc>
          <w:tcPr>
            <w:tcW w:w="921" w:type="dxa"/>
            <w:tcBorders>
              <w:top w:val="nil"/>
              <w:left w:val="nil"/>
              <w:bottom w:val="nil"/>
              <w:right w:val="nil"/>
            </w:tcBorders>
          </w:tcPr>
          <w:p w:rsidR="00AA0A4A" w:rsidRDefault="00AA0A4A">
            <w:pPr>
              <w:autoSpaceDE w:val="0"/>
              <w:jc w:val="center"/>
              <w:rPr>
                <w:color w:val="000000"/>
                <w:sz w:val="22"/>
                <w:szCs w:val="22"/>
              </w:rPr>
            </w:pPr>
            <w:r>
              <w:rPr>
                <w:b/>
                <w:bCs/>
                <w:color w:val="000000"/>
                <w:sz w:val="28"/>
                <w:szCs w:val="28"/>
              </w:rPr>
              <w:t>Non</w:t>
            </w:r>
          </w:p>
        </w:tc>
      </w:tr>
      <w:tr w:rsidR="00AA0A4A">
        <w:trPr>
          <w:trHeight w:val="510"/>
        </w:trPr>
        <w:tc>
          <w:tcPr>
            <w:tcW w:w="3402" w:type="dxa"/>
            <w:tcBorders>
              <w:top w:val="nil"/>
              <w:left w:val="nil"/>
              <w:bottom w:val="nil"/>
              <w:right w:val="nil"/>
            </w:tcBorders>
            <w:vAlign w:val="center"/>
          </w:tcPr>
          <w:p w:rsidR="00AA0A4A" w:rsidRDefault="00AA0A4A">
            <w:pPr>
              <w:autoSpaceDE w:val="0"/>
              <w:jc w:val="both"/>
              <w:rPr>
                <w:sz w:val="22"/>
                <w:szCs w:val="22"/>
              </w:rPr>
            </w:pPr>
          </w:p>
        </w:tc>
        <w:tc>
          <w:tcPr>
            <w:tcW w:w="3686" w:type="dxa"/>
            <w:tcBorders>
              <w:top w:val="nil"/>
              <w:left w:val="nil"/>
              <w:bottom w:val="nil"/>
              <w:right w:val="nil"/>
            </w:tcBorders>
            <w:vAlign w:val="center"/>
          </w:tcPr>
          <w:p w:rsidR="00AA0A4A" w:rsidRDefault="00AA0A4A">
            <w:pPr>
              <w:autoSpaceDE w:val="0"/>
              <w:jc w:val="both"/>
              <w:rPr>
                <w:color w:val="000000"/>
                <w:sz w:val="22"/>
                <w:szCs w:val="22"/>
              </w:rPr>
            </w:pPr>
            <w:r>
              <w:rPr>
                <w:sz w:val="22"/>
                <w:szCs w:val="22"/>
              </w:rPr>
              <w:t>Collecte</w:t>
            </w:r>
          </w:p>
        </w:tc>
        <w:tc>
          <w:tcPr>
            <w:tcW w:w="921" w:type="dxa"/>
            <w:tcBorders>
              <w:top w:val="nil"/>
              <w:left w:val="nil"/>
              <w:bottom w:val="nil"/>
              <w:right w:val="nil"/>
            </w:tcBorders>
            <w:vAlign w:val="center"/>
          </w:tcPr>
          <w:p w:rsidR="00AA0A4A" w:rsidRDefault="00AA0A4A">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AA0A4A" w:rsidRDefault="00AA0A4A">
            <w:pPr>
              <w:autoSpaceDE w:val="0"/>
              <w:jc w:val="center"/>
              <w:rPr>
                <w:color w:val="000000"/>
                <w:sz w:val="22"/>
                <w:szCs w:val="22"/>
                <w:lang w:val="en-GB"/>
              </w:rPr>
            </w:pPr>
            <w:r>
              <w:rPr>
                <w:sz w:val="22"/>
                <w:szCs w:val="22"/>
              </w:rPr>
              <w:sym w:font="Wingdings" w:char="F06F"/>
            </w:r>
          </w:p>
        </w:tc>
      </w:tr>
      <w:tr w:rsidR="00AA0A4A">
        <w:trPr>
          <w:trHeight w:val="510"/>
        </w:trPr>
        <w:tc>
          <w:tcPr>
            <w:tcW w:w="3402" w:type="dxa"/>
            <w:tcBorders>
              <w:top w:val="nil"/>
              <w:left w:val="nil"/>
              <w:bottom w:val="nil"/>
              <w:right w:val="nil"/>
            </w:tcBorders>
            <w:vAlign w:val="center"/>
          </w:tcPr>
          <w:p w:rsidR="00AA0A4A" w:rsidRDefault="00AA0A4A">
            <w:pPr>
              <w:autoSpaceDE w:val="0"/>
              <w:jc w:val="both"/>
              <w:rPr>
                <w:sz w:val="22"/>
                <w:szCs w:val="22"/>
                <w:lang w:val="en-GB"/>
              </w:rPr>
            </w:pPr>
          </w:p>
        </w:tc>
        <w:tc>
          <w:tcPr>
            <w:tcW w:w="3686" w:type="dxa"/>
            <w:tcBorders>
              <w:top w:val="nil"/>
              <w:left w:val="nil"/>
              <w:bottom w:val="nil"/>
              <w:right w:val="nil"/>
            </w:tcBorders>
            <w:vAlign w:val="center"/>
          </w:tcPr>
          <w:p w:rsidR="00AA0A4A" w:rsidRDefault="00AA0A4A">
            <w:pPr>
              <w:autoSpaceDE w:val="0"/>
              <w:jc w:val="both"/>
              <w:rPr>
                <w:color w:val="000000"/>
                <w:sz w:val="22"/>
                <w:szCs w:val="22"/>
                <w:lang w:val="en-GB"/>
              </w:rPr>
            </w:pPr>
            <w:r>
              <w:rPr>
                <w:sz w:val="22"/>
                <w:szCs w:val="22"/>
                <w:lang w:val="en-GB"/>
              </w:rPr>
              <w:t>Transport</w:t>
            </w:r>
          </w:p>
        </w:tc>
        <w:tc>
          <w:tcPr>
            <w:tcW w:w="921" w:type="dxa"/>
            <w:tcBorders>
              <w:top w:val="nil"/>
              <w:left w:val="nil"/>
              <w:bottom w:val="nil"/>
              <w:right w:val="nil"/>
            </w:tcBorders>
            <w:vAlign w:val="center"/>
          </w:tcPr>
          <w:p w:rsidR="00AA0A4A" w:rsidRDefault="00AA0A4A">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AA0A4A" w:rsidRDefault="00AA0A4A">
            <w:pPr>
              <w:autoSpaceDE w:val="0"/>
              <w:jc w:val="center"/>
              <w:rPr>
                <w:color w:val="000000"/>
                <w:sz w:val="22"/>
                <w:szCs w:val="22"/>
                <w:lang w:val="en-GB"/>
              </w:rPr>
            </w:pPr>
            <w:r>
              <w:rPr>
                <w:sz w:val="22"/>
                <w:szCs w:val="22"/>
              </w:rPr>
              <w:sym w:font="Wingdings" w:char="F06F"/>
            </w:r>
          </w:p>
        </w:tc>
      </w:tr>
      <w:tr w:rsidR="00AA0A4A">
        <w:trPr>
          <w:trHeight w:val="510"/>
        </w:trPr>
        <w:tc>
          <w:tcPr>
            <w:tcW w:w="3402" w:type="dxa"/>
            <w:tcBorders>
              <w:top w:val="nil"/>
              <w:left w:val="nil"/>
              <w:bottom w:val="nil"/>
              <w:right w:val="nil"/>
            </w:tcBorders>
            <w:vAlign w:val="center"/>
          </w:tcPr>
          <w:p w:rsidR="00AA0A4A" w:rsidRDefault="00AA0A4A">
            <w:pPr>
              <w:autoSpaceDE w:val="0"/>
              <w:jc w:val="both"/>
              <w:rPr>
                <w:sz w:val="22"/>
                <w:szCs w:val="22"/>
                <w:lang w:val="en-GB"/>
              </w:rPr>
            </w:pPr>
          </w:p>
        </w:tc>
        <w:tc>
          <w:tcPr>
            <w:tcW w:w="3686" w:type="dxa"/>
            <w:tcBorders>
              <w:top w:val="nil"/>
              <w:left w:val="nil"/>
              <w:bottom w:val="nil"/>
              <w:right w:val="nil"/>
            </w:tcBorders>
            <w:vAlign w:val="center"/>
          </w:tcPr>
          <w:p w:rsidR="00AA0A4A" w:rsidRDefault="00AA0A4A">
            <w:pPr>
              <w:autoSpaceDE w:val="0"/>
              <w:jc w:val="both"/>
              <w:rPr>
                <w:color w:val="000000"/>
                <w:sz w:val="22"/>
                <w:szCs w:val="22"/>
                <w:lang w:val="en-GB"/>
              </w:rPr>
            </w:pPr>
            <w:r>
              <w:rPr>
                <w:sz w:val="22"/>
                <w:szCs w:val="22"/>
                <w:lang w:val="en-GB"/>
              </w:rPr>
              <w:t>Dépollution</w:t>
            </w:r>
          </w:p>
        </w:tc>
        <w:tc>
          <w:tcPr>
            <w:tcW w:w="921" w:type="dxa"/>
            <w:tcBorders>
              <w:top w:val="nil"/>
              <w:left w:val="nil"/>
              <w:bottom w:val="nil"/>
              <w:right w:val="nil"/>
            </w:tcBorders>
            <w:vAlign w:val="center"/>
          </w:tcPr>
          <w:p w:rsidR="00AA0A4A" w:rsidRDefault="00AA0A4A">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AA0A4A" w:rsidRDefault="00AA0A4A">
            <w:pPr>
              <w:autoSpaceDE w:val="0"/>
              <w:jc w:val="center"/>
              <w:rPr>
                <w:color w:val="000000"/>
                <w:sz w:val="22"/>
                <w:szCs w:val="22"/>
                <w:lang w:val="en-GB"/>
              </w:rPr>
            </w:pPr>
            <w:r>
              <w:rPr>
                <w:sz w:val="22"/>
                <w:szCs w:val="22"/>
              </w:rPr>
              <w:sym w:font="Wingdings" w:char="F06F"/>
            </w:r>
          </w:p>
        </w:tc>
      </w:tr>
      <w:tr w:rsidR="00AA0A4A">
        <w:trPr>
          <w:trHeight w:val="510"/>
        </w:trPr>
        <w:tc>
          <w:tcPr>
            <w:tcW w:w="3402" w:type="dxa"/>
            <w:tcBorders>
              <w:top w:val="nil"/>
              <w:left w:val="nil"/>
              <w:bottom w:val="nil"/>
              <w:right w:val="nil"/>
            </w:tcBorders>
            <w:vAlign w:val="center"/>
          </w:tcPr>
          <w:p w:rsidR="00AA0A4A" w:rsidRDefault="00AA0A4A">
            <w:pPr>
              <w:autoSpaceDE w:val="0"/>
              <w:jc w:val="both"/>
              <w:rPr>
                <w:sz w:val="22"/>
                <w:szCs w:val="22"/>
                <w:lang w:val="en-GB"/>
              </w:rPr>
            </w:pPr>
          </w:p>
        </w:tc>
        <w:tc>
          <w:tcPr>
            <w:tcW w:w="3686" w:type="dxa"/>
            <w:tcBorders>
              <w:top w:val="nil"/>
              <w:left w:val="nil"/>
              <w:bottom w:val="nil"/>
              <w:right w:val="nil"/>
            </w:tcBorders>
            <w:vAlign w:val="center"/>
          </w:tcPr>
          <w:p w:rsidR="00AA0A4A" w:rsidRDefault="00AA0A4A">
            <w:pPr>
              <w:autoSpaceDE w:val="0"/>
              <w:jc w:val="both"/>
              <w:rPr>
                <w:sz w:val="22"/>
                <w:szCs w:val="22"/>
              </w:rPr>
            </w:pPr>
            <w:r>
              <w:rPr>
                <w:sz w:val="22"/>
                <w:szCs w:val="22"/>
              </w:rPr>
              <w:t>Contrôle de raccordement</w:t>
            </w:r>
          </w:p>
        </w:tc>
        <w:tc>
          <w:tcPr>
            <w:tcW w:w="921" w:type="dxa"/>
            <w:tcBorders>
              <w:top w:val="nil"/>
              <w:left w:val="nil"/>
              <w:bottom w:val="nil"/>
              <w:right w:val="nil"/>
            </w:tcBorders>
            <w:vAlign w:val="center"/>
          </w:tcPr>
          <w:p w:rsidR="00AA0A4A" w:rsidRDefault="00AA0A4A">
            <w:pPr>
              <w:autoSpaceDE w:val="0"/>
              <w:jc w:val="center"/>
              <w:rPr>
                <w:color w:val="000000"/>
                <w:sz w:val="22"/>
                <w:szCs w:val="22"/>
              </w:rPr>
            </w:pP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p>
        </w:tc>
        <w:tc>
          <w:tcPr>
            <w:tcW w:w="921" w:type="dxa"/>
            <w:tcBorders>
              <w:top w:val="nil"/>
              <w:left w:val="nil"/>
              <w:bottom w:val="nil"/>
              <w:right w:val="nil"/>
            </w:tcBorders>
            <w:vAlign w:val="center"/>
          </w:tcPr>
          <w:p w:rsidR="00AA0A4A" w:rsidRDefault="00AA0A4A">
            <w:pPr>
              <w:autoSpaceDE w:val="0"/>
              <w:jc w:val="center"/>
              <w:rPr>
                <w:color w:val="000000"/>
                <w:sz w:val="22"/>
                <w:szCs w:val="22"/>
              </w:rPr>
            </w:pP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p>
        </w:tc>
      </w:tr>
      <w:tr w:rsidR="00AA0A4A">
        <w:trPr>
          <w:trHeight w:val="510"/>
        </w:trPr>
        <w:tc>
          <w:tcPr>
            <w:tcW w:w="3402" w:type="dxa"/>
            <w:tcBorders>
              <w:top w:val="nil"/>
              <w:left w:val="nil"/>
              <w:bottom w:val="nil"/>
              <w:right w:val="nil"/>
            </w:tcBorders>
            <w:vAlign w:val="center"/>
          </w:tcPr>
          <w:p w:rsidR="00AA0A4A" w:rsidRDefault="00AA0A4A">
            <w:pPr>
              <w:autoSpaceDE w:val="0"/>
              <w:jc w:val="both"/>
              <w:rPr>
                <w:sz w:val="22"/>
                <w:szCs w:val="22"/>
              </w:rPr>
            </w:pPr>
          </w:p>
        </w:tc>
        <w:tc>
          <w:tcPr>
            <w:tcW w:w="3686" w:type="dxa"/>
            <w:tcBorders>
              <w:top w:val="nil"/>
              <w:left w:val="nil"/>
              <w:bottom w:val="nil"/>
              <w:right w:val="nil"/>
            </w:tcBorders>
            <w:vAlign w:val="center"/>
          </w:tcPr>
          <w:p w:rsidR="00AA0A4A" w:rsidRDefault="00AA0A4A">
            <w:pPr>
              <w:autoSpaceDE w:val="0"/>
              <w:jc w:val="both"/>
              <w:rPr>
                <w:sz w:val="22"/>
                <w:szCs w:val="22"/>
              </w:rPr>
            </w:pPr>
            <w:r>
              <w:rPr>
                <w:sz w:val="22"/>
                <w:szCs w:val="22"/>
              </w:rPr>
              <w:t>Elimination des boues produites</w:t>
            </w:r>
          </w:p>
        </w:tc>
        <w:tc>
          <w:tcPr>
            <w:tcW w:w="921" w:type="dxa"/>
            <w:tcBorders>
              <w:top w:val="nil"/>
              <w:left w:val="nil"/>
              <w:bottom w:val="nil"/>
              <w:right w:val="nil"/>
            </w:tcBorders>
            <w:vAlign w:val="center"/>
          </w:tcPr>
          <w:p w:rsidR="00AA0A4A" w:rsidRDefault="00964C3D">
            <w:pPr>
              <w:autoSpaceDE w:val="0"/>
              <w:jc w:val="center"/>
              <w:rPr>
                <w:color w:val="000000"/>
                <w:sz w:val="22"/>
                <w:szCs w:val="22"/>
              </w:rPr>
            </w:pPr>
            <w:r>
              <w:rPr>
                <w:sz w:val="22"/>
                <w:szCs w:val="22"/>
              </w:rPr>
              <w:sym w:font="Wingdings" w:char="F0FE"/>
            </w:r>
          </w:p>
        </w:tc>
        <w:tc>
          <w:tcPr>
            <w:tcW w:w="921" w:type="dxa"/>
            <w:tcBorders>
              <w:top w:val="nil"/>
              <w:left w:val="nil"/>
              <w:bottom w:val="nil"/>
              <w:right w:val="nil"/>
            </w:tcBorders>
            <w:vAlign w:val="center"/>
          </w:tcPr>
          <w:p w:rsidR="00AA0A4A" w:rsidRDefault="00AA0A4A">
            <w:pPr>
              <w:autoSpaceDE w:val="0"/>
              <w:jc w:val="center"/>
              <w:rPr>
                <w:color w:val="000000"/>
                <w:sz w:val="22"/>
                <w:szCs w:val="22"/>
              </w:rPr>
            </w:pP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p>
        </w:tc>
      </w:tr>
      <w:tr w:rsidR="00AA0A4A">
        <w:trPr>
          <w:trHeight w:val="510"/>
        </w:trPr>
        <w:tc>
          <w:tcPr>
            <w:tcW w:w="3402" w:type="dxa"/>
            <w:tcBorders>
              <w:top w:val="nil"/>
              <w:left w:val="nil"/>
              <w:bottom w:val="nil"/>
              <w:right w:val="nil"/>
            </w:tcBorders>
            <w:vAlign w:val="center"/>
          </w:tcPr>
          <w:p w:rsidR="00AA0A4A" w:rsidRDefault="00AA0A4A">
            <w:pPr>
              <w:autoSpaceDE w:val="0"/>
              <w:jc w:val="both"/>
              <w:rPr>
                <w:sz w:val="22"/>
                <w:szCs w:val="22"/>
              </w:rPr>
            </w:pPr>
            <w:r>
              <w:rPr>
                <w:sz w:val="22"/>
                <w:szCs w:val="22"/>
              </w:rPr>
              <w:t>Et à la demande des propriétaires :</w:t>
            </w:r>
          </w:p>
        </w:tc>
        <w:tc>
          <w:tcPr>
            <w:tcW w:w="3686" w:type="dxa"/>
            <w:tcBorders>
              <w:top w:val="nil"/>
              <w:left w:val="nil"/>
              <w:bottom w:val="nil"/>
              <w:right w:val="nil"/>
            </w:tcBorders>
            <w:vAlign w:val="center"/>
          </w:tcPr>
          <w:p w:rsidR="00AA0A4A" w:rsidRDefault="00AA0A4A">
            <w:pPr>
              <w:autoSpaceDE w:val="0"/>
              <w:jc w:val="both"/>
              <w:rPr>
                <w:sz w:val="22"/>
                <w:szCs w:val="22"/>
              </w:rPr>
            </w:pPr>
            <w:r>
              <w:rPr>
                <w:sz w:val="22"/>
                <w:szCs w:val="22"/>
              </w:rPr>
              <w:t>Les travaux de mise en conformité de la partie privative du branchement</w:t>
            </w:r>
          </w:p>
        </w:tc>
        <w:tc>
          <w:tcPr>
            <w:tcW w:w="921" w:type="dxa"/>
            <w:tcBorders>
              <w:top w:val="nil"/>
              <w:left w:val="nil"/>
              <w:bottom w:val="nil"/>
              <w:right w:val="nil"/>
            </w:tcBorders>
            <w:vAlign w:val="center"/>
          </w:tcPr>
          <w:p w:rsidR="00AA0A4A" w:rsidRDefault="00AA0A4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p>
        </w:tc>
        <w:tc>
          <w:tcPr>
            <w:tcW w:w="921" w:type="dxa"/>
            <w:tcBorders>
              <w:top w:val="nil"/>
              <w:left w:val="nil"/>
              <w:bottom w:val="nil"/>
              <w:right w:val="nil"/>
            </w:tcBorders>
            <w:vAlign w:val="center"/>
          </w:tcPr>
          <w:p w:rsidR="00AA0A4A" w:rsidRDefault="00AA0A4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p>
        </w:tc>
      </w:tr>
      <w:tr w:rsidR="00AA0A4A">
        <w:trPr>
          <w:trHeight w:val="510"/>
        </w:trPr>
        <w:tc>
          <w:tcPr>
            <w:tcW w:w="3402" w:type="dxa"/>
            <w:tcBorders>
              <w:top w:val="nil"/>
              <w:left w:val="nil"/>
              <w:bottom w:val="nil"/>
              <w:right w:val="nil"/>
            </w:tcBorders>
            <w:vAlign w:val="center"/>
          </w:tcPr>
          <w:p w:rsidR="00AA0A4A" w:rsidRDefault="00AA0A4A">
            <w:pPr>
              <w:autoSpaceDE w:val="0"/>
              <w:jc w:val="both"/>
              <w:rPr>
                <w:sz w:val="22"/>
                <w:szCs w:val="22"/>
              </w:rPr>
            </w:pPr>
          </w:p>
        </w:tc>
        <w:tc>
          <w:tcPr>
            <w:tcW w:w="3686" w:type="dxa"/>
            <w:tcBorders>
              <w:top w:val="nil"/>
              <w:left w:val="nil"/>
              <w:bottom w:val="nil"/>
              <w:right w:val="nil"/>
            </w:tcBorders>
            <w:vAlign w:val="center"/>
          </w:tcPr>
          <w:p w:rsidR="00AA0A4A" w:rsidRDefault="00AA0A4A">
            <w:pPr>
              <w:autoSpaceDE w:val="0"/>
              <w:jc w:val="both"/>
              <w:rPr>
                <w:sz w:val="22"/>
                <w:szCs w:val="22"/>
              </w:rPr>
            </w:pPr>
            <w:r>
              <w:rPr>
                <w:sz w:val="22"/>
                <w:szCs w:val="22"/>
              </w:rPr>
              <w:t>Les travaux de suppression ou d’obturation des fosses</w:t>
            </w:r>
          </w:p>
        </w:tc>
        <w:tc>
          <w:tcPr>
            <w:tcW w:w="921" w:type="dxa"/>
            <w:tcBorders>
              <w:top w:val="nil"/>
              <w:left w:val="nil"/>
              <w:bottom w:val="nil"/>
              <w:right w:val="nil"/>
            </w:tcBorders>
            <w:vAlign w:val="center"/>
          </w:tcPr>
          <w:p w:rsidR="00AA0A4A" w:rsidRDefault="00AA0A4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p>
        </w:tc>
        <w:tc>
          <w:tcPr>
            <w:tcW w:w="921" w:type="dxa"/>
            <w:tcBorders>
              <w:top w:val="nil"/>
              <w:left w:val="nil"/>
              <w:bottom w:val="nil"/>
              <w:right w:val="nil"/>
            </w:tcBorders>
            <w:vAlign w:val="center"/>
          </w:tcPr>
          <w:p w:rsidR="00AA0A4A" w:rsidRDefault="00AA0A4A">
            <w:pPr>
              <w:autoSpaceDE w:val="0"/>
              <w:jc w:val="center"/>
              <w:rPr>
                <w:sz w:val="22"/>
                <w:szCs w:val="22"/>
              </w:rPr>
            </w:pP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p>
        </w:tc>
      </w:tr>
    </w:tbl>
    <w:p w:rsidR="00AA0A4A" w:rsidRDefault="00AA0A4A">
      <w:pPr>
        <w:autoSpaceDE w:val="0"/>
        <w:jc w:val="both"/>
        <w:rPr>
          <w:color w:val="000000"/>
          <w:sz w:val="22"/>
          <w:szCs w:val="22"/>
        </w:rPr>
      </w:pPr>
    </w:p>
    <w:p w:rsidR="00AA0A4A" w:rsidRDefault="00AA0A4A">
      <w:pPr>
        <w:numPr>
          <w:ilvl w:val="0"/>
          <w:numId w:val="10"/>
        </w:numPr>
        <w:autoSpaceDE w:val="0"/>
        <w:jc w:val="both"/>
        <w:rPr>
          <w:color w:val="000000"/>
          <w:sz w:val="22"/>
          <w:szCs w:val="22"/>
        </w:rPr>
      </w:pPr>
      <w:r>
        <w:rPr>
          <w:color w:val="000000"/>
          <w:sz w:val="22"/>
          <w:szCs w:val="22"/>
          <w:shd w:val="clear" w:color="auto" w:fill="CCECFF"/>
        </w:rPr>
        <w:t>Territoire desservi</w:t>
      </w:r>
      <w:r>
        <w:rPr>
          <w:color w:val="000000"/>
          <w:sz w:val="22"/>
          <w:szCs w:val="22"/>
        </w:rPr>
        <w:t xml:space="preserve"> (communes adhérentes au service, secteurs et hameaux desservis, etc.) : NEUVILLE-AUX-BOIS</w:t>
      </w:r>
    </w:p>
    <w:p w:rsidR="00AA0A4A" w:rsidRDefault="00AA0A4A">
      <w:pPr>
        <w:autoSpaceDE w:val="0"/>
        <w:jc w:val="both"/>
        <w:rPr>
          <w:color w:val="000000"/>
          <w:sz w:val="22"/>
          <w:szCs w:val="22"/>
        </w:rPr>
      </w:pPr>
    </w:p>
    <w:p w:rsidR="00AA0A4A" w:rsidRDefault="00AA0A4A">
      <w:pPr>
        <w:numPr>
          <w:ilvl w:val="0"/>
          <w:numId w:val="7"/>
        </w:numPr>
        <w:tabs>
          <w:tab w:val="left" w:pos="360"/>
          <w:tab w:val="left" w:pos="3828"/>
        </w:tabs>
        <w:autoSpaceDE w:val="0"/>
        <w:jc w:val="both"/>
        <w:rPr>
          <w:color w:val="000000"/>
          <w:sz w:val="22"/>
          <w:szCs w:val="22"/>
          <w:lang w:val="en-GB"/>
        </w:rPr>
      </w:pPr>
      <w:r>
        <w:rPr>
          <w:color w:val="000000"/>
          <w:sz w:val="22"/>
          <w:szCs w:val="22"/>
          <w:shd w:val="clear" w:color="auto" w:fill="CCECFF"/>
          <w:lang w:val="en-GB"/>
        </w:rPr>
        <w:t>Existence d’une CCSPL</w:t>
      </w:r>
      <w:r>
        <w:rPr>
          <w:color w:val="000000"/>
          <w:sz w:val="22"/>
          <w:szCs w:val="22"/>
          <w:lang w:val="en-GB"/>
        </w:rPr>
        <w:t xml:space="preserve"> </w:t>
      </w:r>
      <w:r>
        <w:rPr>
          <w:color w:val="000000"/>
          <w:sz w:val="22"/>
          <w:szCs w:val="22"/>
          <w:lang w:val="en-GB"/>
        </w:rPr>
        <w:tab/>
      </w:r>
      <w:r>
        <w:rPr>
          <w:sz w:val="22"/>
          <w:szCs w:val="22"/>
        </w:rPr>
        <w:sym w:font="Wingdings" w:char="F06F"/>
      </w:r>
      <w:r>
        <w:rPr>
          <w:sz w:val="22"/>
          <w:szCs w:val="22"/>
          <w:lang w:val="en-GB"/>
        </w:rPr>
        <w:t xml:space="preserve"> </w:t>
      </w:r>
      <w:r>
        <w:rPr>
          <w:color w:val="000000"/>
          <w:sz w:val="22"/>
          <w:szCs w:val="22"/>
          <w:lang w:val="en-GB"/>
        </w:rPr>
        <w:t xml:space="preserve"> Oui                                                       </w:t>
      </w:r>
      <w:r>
        <w:rPr>
          <w:sz w:val="22"/>
          <w:szCs w:val="22"/>
        </w:rPr>
        <w:sym w:font="Wingdings" w:char="F0FE"/>
      </w:r>
      <w:r>
        <w:rPr>
          <w:sz w:val="22"/>
          <w:szCs w:val="22"/>
          <w:lang w:val="en-GB"/>
        </w:rPr>
        <w:t xml:space="preserve"> </w:t>
      </w:r>
      <w:r>
        <w:rPr>
          <w:color w:val="000000"/>
          <w:sz w:val="22"/>
          <w:szCs w:val="22"/>
          <w:lang w:val="en-GB"/>
        </w:rPr>
        <w:t xml:space="preserve"> Non</w:t>
      </w:r>
    </w:p>
    <w:p w:rsidR="00AA0A4A" w:rsidRDefault="00AA0A4A">
      <w:pPr>
        <w:autoSpaceDE w:val="0"/>
        <w:jc w:val="both"/>
        <w:rPr>
          <w:color w:val="000000"/>
          <w:sz w:val="22"/>
          <w:szCs w:val="22"/>
          <w:lang w:val="en-GB"/>
        </w:rPr>
      </w:pPr>
    </w:p>
    <w:p w:rsidR="00AA0A4A" w:rsidRDefault="00AA0A4A">
      <w:pPr>
        <w:numPr>
          <w:ilvl w:val="0"/>
          <w:numId w:val="8"/>
        </w:numPr>
        <w:tabs>
          <w:tab w:val="left" w:pos="3828"/>
        </w:tabs>
        <w:autoSpaceDE w:val="0"/>
        <w:jc w:val="both"/>
        <w:rPr>
          <w:color w:val="000000"/>
          <w:sz w:val="22"/>
          <w:szCs w:val="22"/>
        </w:rPr>
      </w:pPr>
      <w:r>
        <w:rPr>
          <w:color w:val="000000"/>
          <w:sz w:val="22"/>
          <w:szCs w:val="22"/>
        </w:rPr>
        <w:t xml:space="preserve">Existence d’un zonage </w:t>
      </w:r>
      <w:r>
        <w:rPr>
          <w:color w:val="000000"/>
          <w:sz w:val="22"/>
          <w:szCs w:val="22"/>
        </w:rPr>
        <w:tab/>
      </w:r>
      <w:r w:rsidR="00964C3D">
        <w:rPr>
          <w:sz w:val="22"/>
          <w:szCs w:val="22"/>
        </w:rPr>
        <w:sym w:font="Wingdings" w:char="F0FE"/>
      </w:r>
      <w:r>
        <w:rPr>
          <w:sz w:val="22"/>
          <w:szCs w:val="22"/>
        </w:rPr>
        <w:t xml:space="preserve"> </w:t>
      </w:r>
      <w:r>
        <w:rPr>
          <w:color w:val="000000"/>
          <w:sz w:val="22"/>
          <w:szCs w:val="22"/>
        </w:rPr>
        <w:t xml:space="preserve"> Oui, date d’approbation</w:t>
      </w:r>
      <w:r>
        <w:rPr>
          <w:rStyle w:val="Appelnotedebasdep"/>
          <w:color w:val="000000"/>
          <w:sz w:val="22"/>
          <w:szCs w:val="22"/>
        </w:rPr>
        <w:footnoteReference w:customMarkFollows="1" w:id="1"/>
        <w:t>*</w:t>
      </w:r>
      <w:r>
        <w:rPr>
          <w:color w:val="000000"/>
          <w:sz w:val="22"/>
          <w:szCs w:val="22"/>
        </w:rPr>
        <w:t xml:space="preserve"> : ………….. </w:t>
      </w: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r>
        <w:rPr>
          <w:sz w:val="22"/>
          <w:szCs w:val="22"/>
        </w:rPr>
        <w:t xml:space="preserve"> </w:t>
      </w:r>
      <w:r>
        <w:rPr>
          <w:color w:val="000000"/>
          <w:sz w:val="22"/>
          <w:szCs w:val="22"/>
        </w:rPr>
        <w:t xml:space="preserve"> Non                             </w:t>
      </w:r>
    </w:p>
    <w:p w:rsidR="00AA0A4A" w:rsidRDefault="00AA0A4A">
      <w:pPr>
        <w:tabs>
          <w:tab w:val="left" w:pos="3828"/>
        </w:tabs>
        <w:autoSpaceDE w:val="0"/>
        <w:jc w:val="both"/>
        <w:rPr>
          <w:color w:val="000000"/>
          <w:sz w:val="22"/>
          <w:szCs w:val="22"/>
        </w:rPr>
      </w:pPr>
    </w:p>
    <w:p w:rsidR="00AA0A4A" w:rsidRDefault="00AA0A4A">
      <w:pPr>
        <w:numPr>
          <w:ilvl w:val="0"/>
          <w:numId w:val="9"/>
        </w:numPr>
        <w:tabs>
          <w:tab w:val="left" w:pos="3828"/>
        </w:tabs>
        <w:autoSpaceDE w:val="0"/>
        <w:jc w:val="both"/>
        <w:rPr>
          <w:color w:val="000000"/>
          <w:sz w:val="22"/>
          <w:szCs w:val="22"/>
        </w:rPr>
      </w:pPr>
      <w:r>
        <w:rPr>
          <w:color w:val="000000"/>
          <w:sz w:val="22"/>
          <w:szCs w:val="22"/>
        </w:rPr>
        <w:t xml:space="preserve">Existence d’un règlement de service </w:t>
      </w:r>
      <w:r>
        <w:rPr>
          <w:color w:val="000000"/>
          <w:sz w:val="22"/>
          <w:szCs w:val="22"/>
        </w:rPr>
        <w:tab/>
      </w:r>
      <w:r w:rsidR="00964C3D">
        <w:rPr>
          <w:sz w:val="22"/>
          <w:szCs w:val="22"/>
        </w:rPr>
        <w:sym w:font="Wingdings" w:char="F0FE"/>
      </w:r>
      <w:r>
        <w:rPr>
          <w:color w:val="000000"/>
          <w:sz w:val="22"/>
          <w:szCs w:val="22"/>
        </w:rPr>
        <w:t xml:space="preserve"> Oui, date d’approbation</w:t>
      </w:r>
      <w:r>
        <w:rPr>
          <w:rStyle w:val="Appelnotedebasdep"/>
          <w:color w:val="000000"/>
          <w:sz w:val="22"/>
          <w:szCs w:val="22"/>
        </w:rPr>
        <w:footnoteReference w:customMarkFollows="1" w:id="2"/>
        <w:t>*</w:t>
      </w:r>
      <w:r>
        <w:rPr>
          <w:color w:val="000000"/>
          <w:sz w:val="22"/>
          <w:szCs w:val="22"/>
        </w:rPr>
        <w:t xml:space="preserve"> : </w:t>
      </w:r>
      <w:r w:rsidR="00E4546A">
        <w:rPr>
          <w:color w:val="000000"/>
          <w:sz w:val="22"/>
          <w:szCs w:val="22"/>
        </w:rPr>
        <w:t>30/03/90</w:t>
      </w:r>
      <w:r>
        <w:rPr>
          <w:color w:val="000000"/>
          <w:sz w:val="22"/>
          <w:szCs w:val="22"/>
        </w:rPr>
        <w:t xml:space="preserve"> </w:t>
      </w:r>
      <w:r>
        <w:fldChar w:fldCharType="begin">
          <w:ffData>
            <w:name w:val="CheckBox"/>
            <w:enabled/>
            <w:calcOnExit w:val="0"/>
            <w:checkBox>
              <w:size w:val="20"/>
              <w:default w:val="0"/>
            </w:checkBox>
          </w:ffData>
        </w:fldChar>
      </w:r>
      <w:r>
        <w:instrText xml:space="preserve"> FORMCHECKBOX </w:instrText>
      </w:r>
      <w:r w:rsidR="001C5771">
        <w:fldChar w:fldCharType="separate"/>
      </w:r>
      <w:r>
        <w:fldChar w:fldCharType="end"/>
      </w:r>
      <w:r>
        <w:rPr>
          <w:sz w:val="22"/>
          <w:szCs w:val="22"/>
        </w:rPr>
        <w:t xml:space="preserve"> </w:t>
      </w:r>
      <w:r>
        <w:rPr>
          <w:color w:val="000000"/>
          <w:sz w:val="22"/>
          <w:szCs w:val="22"/>
        </w:rPr>
        <w:t xml:space="preserve"> Non                             </w:t>
      </w:r>
    </w:p>
    <w:p w:rsidR="00AA0A4A" w:rsidRDefault="00AA0A4A" w:rsidP="007775F7">
      <w:pPr>
        <w:pStyle w:val="Titre2"/>
      </w:pPr>
      <w:bookmarkStart w:id="2" w:name="_Toc416679073"/>
      <w:r>
        <w:t>Mode de gestion du service</w:t>
      </w:r>
      <w:bookmarkEnd w:id="2"/>
      <w:r>
        <w:t xml:space="preserve"> </w:t>
      </w:r>
    </w:p>
    <w:p w:rsidR="00AA0A4A" w:rsidRDefault="0044111F">
      <w:pPr>
        <w:pStyle w:val="Corpsdetexte"/>
        <w:keepNext/>
        <w:tabs>
          <w:tab w:val="left" w:pos="0"/>
        </w:tabs>
        <w:rPr>
          <w:b/>
          <w:bCs/>
          <w:i/>
          <w:iCs/>
          <w:sz w:val="28"/>
          <w:szCs w:val="28"/>
        </w:rPr>
      </w:pPr>
      <w:r>
        <w:rPr>
          <w:b/>
          <w:bCs/>
          <w:i/>
          <w:iCs/>
          <w:noProof/>
          <w:sz w:val="28"/>
          <w:szCs w:val="28"/>
        </w:rPr>
        <w:drawing>
          <wp:inline distT="0" distB="0" distL="0" distR="0" wp14:anchorId="458AA17F" wp14:editId="726259E1">
            <wp:extent cx="400050" cy="304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sz w:val="28"/>
          <w:szCs w:val="28"/>
        </w:rPr>
        <w:drawing>
          <wp:inline distT="0" distB="0" distL="0" distR="0" wp14:anchorId="421EF749" wp14:editId="390190C0">
            <wp:extent cx="400050" cy="311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sz w:val="28"/>
          <w:szCs w:val="28"/>
        </w:rPr>
        <w:drawing>
          <wp:inline distT="0" distB="0" distL="0" distR="0" wp14:anchorId="0C1AD871" wp14:editId="7CEE0D7C">
            <wp:extent cx="393700" cy="3048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keepNext/>
        <w:autoSpaceDE w:val="0"/>
        <w:jc w:val="both"/>
        <w:rPr>
          <w:b/>
          <w:bCs/>
          <w:color w:val="000000"/>
          <w:sz w:val="22"/>
          <w:szCs w:val="22"/>
        </w:rPr>
      </w:pPr>
      <w:r>
        <w:rPr>
          <w:color w:val="000000"/>
          <w:sz w:val="22"/>
          <w:szCs w:val="22"/>
          <w:shd w:val="clear" w:color="auto" w:fill="CCECFF"/>
        </w:rPr>
        <w:t>Le service est exploité</w:t>
      </w:r>
      <w:r>
        <w:rPr>
          <w:color w:val="000000"/>
          <w:sz w:val="22"/>
          <w:szCs w:val="22"/>
        </w:rPr>
        <w:t xml:space="preserve"> en </w:t>
      </w:r>
      <w:r w:rsidR="00964C3D">
        <w:rPr>
          <w:sz w:val="22"/>
          <w:szCs w:val="22"/>
        </w:rPr>
        <w:sym w:font="Wingdings" w:char="F06F"/>
      </w:r>
      <w:r>
        <w:rPr>
          <w:color w:val="000000"/>
          <w:sz w:val="22"/>
          <w:szCs w:val="22"/>
        </w:rPr>
        <w:t xml:space="preserve"> </w:t>
      </w:r>
      <w:r>
        <w:rPr>
          <w:b/>
          <w:bCs/>
          <w:color w:val="000000"/>
          <w:sz w:val="22"/>
          <w:szCs w:val="22"/>
        </w:rPr>
        <w:t>régie</w:t>
      </w:r>
    </w:p>
    <w:p w:rsidR="00AA0A4A" w:rsidRDefault="00964C3D">
      <w:pPr>
        <w:keepNext/>
        <w:autoSpaceDE w:val="0"/>
        <w:ind w:left="2298"/>
        <w:jc w:val="both"/>
        <w:rPr>
          <w:b/>
          <w:bCs/>
          <w:color w:val="000000"/>
          <w:sz w:val="22"/>
          <w:szCs w:val="22"/>
        </w:rPr>
      </w:pPr>
      <w:r>
        <w:rPr>
          <w:sz w:val="22"/>
          <w:szCs w:val="22"/>
        </w:rPr>
        <w:sym w:font="Wingdings" w:char="F0FE"/>
      </w:r>
      <w:r w:rsidR="00AA0A4A">
        <w:rPr>
          <w:b/>
          <w:bCs/>
          <w:color w:val="000000"/>
          <w:sz w:val="22"/>
          <w:szCs w:val="22"/>
        </w:rPr>
        <w:t xml:space="preserve"> régie avec prestataire de service</w:t>
      </w:r>
    </w:p>
    <w:p w:rsidR="00AA0A4A" w:rsidRDefault="00AA0A4A">
      <w:pPr>
        <w:keepNext/>
        <w:autoSpaceDE w:val="0"/>
        <w:ind w:left="2298"/>
        <w:jc w:val="both"/>
        <w:rPr>
          <w:b/>
          <w:bCs/>
          <w:color w:val="000000"/>
          <w:sz w:val="22"/>
          <w:szCs w:val="22"/>
        </w:rPr>
      </w:pPr>
      <w:r>
        <w:rPr>
          <w:sz w:val="22"/>
          <w:szCs w:val="22"/>
        </w:rPr>
        <w:sym w:font="Wingdings" w:char="F06F"/>
      </w:r>
      <w:r>
        <w:rPr>
          <w:b/>
          <w:bCs/>
          <w:color w:val="000000"/>
          <w:sz w:val="22"/>
          <w:szCs w:val="22"/>
        </w:rPr>
        <w:t xml:space="preserve"> régie intéressée</w:t>
      </w:r>
    </w:p>
    <w:p w:rsidR="00AA0A4A" w:rsidRDefault="00AA0A4A">
      <w:pPr>
        <w:keepNext/>
        <w:autoSpaceDE w:val="0"/>
        <w:ind w:left="2298"/>
        <w:jc w:val="both"/>
        <w:rPr>
          <w:b/>
          <w:bCs/>
          <w:color w:val="000000"/>
          <w:sz w:val="22"/>
          <w:szCs w:val="22"/>
        </w:rPr>
      </w:pPr>
      <w:r>
        <w:rPr>
          <w:sz w:val="22"/>
          <w:szCs w:val="22"/>
        </w:rPr>
        <w:sym w:font="Wingdings" w:char="F06F"/>
      </w:r>
      <w:r>
        <w:rPr>
          <w:sz w:val="22"/>
          <w:szCs w:val="22"/>
        </w:rPr>
        <w:t xml:space="preserve"> </w:t>
      </w:r>
      <w:r>
        <w:rPr>
          <w:b/>
          <w:bCs/>
          <w:sz w:val="22"/>
          <w:szCs w:val="22"/>
        </w:rPr>
        <w:t>gérance</w:t>
      </w:r>
    </w:p>
    <w:p w:rsidR="00AA0A4A" w:rsidRDefault="00AA0A4A">
      <w:pPr>
        <w:keepNext/>
        <w:autoSpaceDE w:val="0"/>
        <w:ind w:left="2298"/>
        <w:jc w:val="both"/>
        <w:rPr>
          <w:b/>
          <w:bCs/>
          <w:color w:val="000000"/>
          <w:sz w:val="22"/>
          <w:szCs w:val="22"/>
        </w:rPr>
      </w:pPr>
      <w:r>
        <w:rPr>
          <w:sz w:val="22"/>
          <w:szCs w:val="22"/>
        </w:rPr>
        <w:sym w:font="Wingdings" w:char="F06F"/>
      </w:r>
      <w:r>
        <w:rPr>
          <w:b/>
          <w:bCs/>
          <w:color w:val="000000"/>
          <w:sz w:val="22"/>
          <w:szCs w:val="22"/>
        </w:rPr>
        <w:t xml:space="preserve"> délégation de service public : affermage</w:t>
      </w:r>
    </w:p>
    <w:p w:rsidR="00AA0A4A" w:rsidRDefault="00AA0A4A">
      <w:pPr>
        <w:keepNext/>
        <w:autoSpaceDE w:val="0"/>
        <w:ind w:left="2298"/>
        <w:jc w:val="both"/>
        <w:rPr>
          <w:b/>
          <w:bCs/>
          <w:color w:val="000000"/>
          <w:sz w:val="22"/>
          <w:szCs w:val="22"/>
        </w:rPr>
      </w:pPr>
      <w:r>
        <w:rPr>
          <w:sz w:val="22"/>
          <w:szCs w:val="22"/>
        </w:rPr>
        <w:sym w:font="Wingdings" w:char="F06F"/>
      </w:r>
      <w:r>
        <w:rPr>
          <w:color w:val="000000"/>
          <w:sz w:val="22"/>
          <w:szCs w:val="22"/>
        </w:rPr>
        <w:t xml:space="preserve"> </w:t>
      </w:r>
      <w:r>
        <w:rPr>
          <w:b/>
          <w:bCs/>
          <w:color w:val="000000"/>
          <w:sz w:val="22"/>
          <w:szCs w:val="22"/>
        </w:rPr>
        <w:t>délégation de service public : concession</w:t>
      </w:r>
    </w:p>
    <w:p w:rsidR="00AA0A4A" w:rsidRDefault="00AA0A4A"/>
    <w:p w:rsidR="00AA0A4A" w:rsidRDefault="00AA0A4A">
      <w:pPr>
        <w:keepNext/>
        <w:autoSpaceDE w:val="0"/>
        <w:rPr>
          <w:sz w:val="22"/>
          <w:szCs w:val="22"/>
        </w:rPr>
      </w:pPr>
    </w:p>
    <w:p w:rsidR="00AA0A4A" w:rsidRDefault="00AA0A4A">
      <w:pPr>
        <w:pStyle w:val="Corpsdetexte"/>
        <w:tabs>
          <w:tab w:val="left" w:pos="0"/>
        </w:tabs>
        <w:rPr>
          <w:color w:val="000000"/>
          <w:sz w:val="22"/>
          <w:szCs w:val="22"/>
        </w:rPr>
      </w:pPr>
    </w:p>
    <w:p w:rsidR="00AA0A4A" w:rsidRDefault="00AA0A4A" w:rsidP="007775F7">
      <w:pPr>
        <w:pStyle w:val="Titre2"/>
      </w:pPr>
      <w:bookmarkStart w:id="3" w:name="_Toc416679074"/>
      <w:r>
        <w:t>Estimation de la population desservie (D201.0)</w:t>
      </w:r>
      <w:bookmarkEnd w:id="3"/>
    </w:p>
    <w:p w:rsidR="00AA0A4A" w:rsidRDefault="0044111F">
      <w:pPr>
        <w:pStyle w:val="Corpsdetexte"/>
        <w:keepNext/>
        <w:tabs>
          <w:tab w:val="left" w:pos="0"/>
        </w:tabs>
        <w:jc w:val="both"/>
        <w:rPr>
          <w:color w:val="000000"/>
          <w:sz w:val="22"/>
          <w:szCs w:val="22"/>
        </w:rPr>
      </w:pPr>
      <w:r>
        <w:rPr>
          <w:rFonts w:ascii="Arial" w:hAnsi="Arial" w:cs="Arial"/>
          <w:b/>
          <w:bCs/>
          <w:i/>
          <w:iCs/>
          <w:noProof/>
          <w:color w:val="000000"/>
          <w:sz w:val="28"/>
          <w:szCs w:val="28"/>
        </w:rPr>
        <w:drawing>
          <wp:inline distT="0" distB="0" distL="0" distR="0" wp14:anchorId="541AA447" wp14:editId="1D1D1109">
            <wp:extent cx="400050" cy="304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p>
    <w:p w:rsidR="00AA0A4A" w:rsidRDefault="00AA0A4A">
      <w:pPr>
        <w:keepNext/>
        <w:autoSpaceDE w:val="0"/>
        <w:jc w:val="both"/>
        <w:rPr>
          <w:color w:val="000000"/>
          <w:sz w:val="22"/>
          <w:szCs w:val="22"/>
        </w:rPr>
      </w:pPr>
      <w:r>
        <w:rPr>
          <w:color w:val="000000"/>
          <w:sz w:val="22"/>
          <w:szCs w:val="22"/>
        </w:rPr>
        <w:t>Est ici considérée comme un habitant desservi toute personne – y compris les résidents saisonniers – domiciliée dans une zone où il existe à proximité une antenne du réseau public d'assainissement collectif sur laquelle elle est ou peut être raccordée.</w:t>
      </w:r>
    </w:p>
    <w:p w:rsidR="00D97360" w:rsidRDefault="00AA0A4A" w:rsidP="007775F7">
      <w:pPr>
        <w:autoSpaceDE w:val="0"/>
        <w:jc w:val="both"/>
        <w:rPr>
          <w:color w:val="000000"/>
          <w:sz w:val="22"/>
          <w:szCs w:val="22"/>
        </w:rPr>
      </w:pPr>
      <w:r>
        <w:rPr>
          <w:color w:val="000000"/>
          <w:sz w:val="22"/>
          <w:szCs w:val="22"/>
        </w:rPr>
        <w:t xml:space="preserve">Le service public d’assainissement collectif </w:t>
      </w:r>
      <w:r>
        <w:rPr>
          <w:sz w:val="22"/>
          <w:szCs w:val="22"/>
        </w:rPr>
        <w:t xml:space="preserve">dessert </w:t>
      </w:r>
      <w:r>
        <w:rPr>
          <w:sz w:val="22"/>
          <w:szCs w:val="22"/>
          <w:shd w:val="clear" w:color="auto" w:fill="CCECFF"/>
        </w:rPr>
        <w:t>3 688</w:t>
      </w:r>
      <w:r>
        <w:rPr>
          <w:sz w:val="22"/>
          <w:szCs w:val="22"/>
        </w:rPr>
        <w:t xml:space="preserve"> habitants</w:t>
      </w:r>
      <w:r>
        <w:rPr>
          <w:color w:val="000000"/>
          <w:sz w:val="22"/>
          <w:szCs w:val="22"/>
        </w:rPr>
        <w:t xml:space="preserve"> au 31/12/2013 (3 650 au 31/12/2012).</w:t>
      </w:r>
      <w:bookmarkStart w:id="4" w:name="_Toc416679075"/>
    </w:p>
    <w:p w:rsidR="007775F7" w:rsidRDefault="007775F7" w:rsidP="007775F7">
      <w:pPr>
        <w:autoSpaceDE w:val="0"/>
        <w:jc w:val="both"/>
        <w:rPr>
          <w:color w:val="000000"/>
          <w:sz w:val="22"/>
          <w:szCs w:val="22"/>
        </w:rPr>
      </w:pPr>
    </w:p>
    <w:p w:rsidR="007775F7" w:rsidRDefault="007775F7" w:rsidP="007775F7">
      <w:pPr>
        <w:autoSpaceDE w:val="0"/>
        <w:jc w:val="both"/>
        <w:rPr>
          <w:color w:val="000000"/>
          <w:sz w:val="22"/>
          <w:szCs w:val="22"/>
        </w:rPr>
      </w:pPr>
    </w:p>
    <w:p w:rsidR="007775F7" w:rsidRDefault="007775F7" w:rsidP="007775F7">
      <w:pPr>
        <w:pStyle w:val="Titre2"/>
      </w:pPr>
      <w:r>
        <w:t>Nombre d’abonnés</w:t>
      </w:r>
    </w:p>
    <w:p w:rsidR="007775F7" w:rsidRDefault="007775F7" w:rsidP="007775F7">
      <w:pPr>
        <w:pStyle w:val="Corpsdetexte"/>
        <w:keepNext/>
        <w:tabs>
          <w:tab w:val="left" w:pos="0"/>
        </w:tabs>
        <w:spacing w:after="119"/>
        <w:jc w:val="both"/>
        <w:rPr>
          <w:color w:val="000000"/>
          <w:sz w:val="22"/>
          <w:szCs w:val="22"/>
        </w:rPr>
      </w:pPr>
      <w:r>
        <w:rPr>
          <w:b/>
          <w:bCs/>
          <w:i/>
          <w:iCs/>
          <w:noProof/>
          <w:sz w:val="28"/>
          <w:szCs w:val="28"/>
        </w:rPr>
        <w:drawing>
          <wp:inline distT="0" distB="0" distL="0" distR="0" wp14:anchorId="62D766F6" wp14:editId="7C95E32D">
            <wp:extent cx="400050" cy="3048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sz w:val="28"/>
          <w:szCs w:val="28"/>
        </w:rPr>
        <w:drawing>
          <wp:inline distT="0" distB="0" distL="0" distR="0" wp14:anchorId="1D392033" wp14:editId="3394F8E7">
            <wp:extent cx="400050" cy="31115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sz w:val="28"/>
          <w:szCs w:val="28"/>
        </w:rPr>
        <w:drawing>
          <wp:inline distT="0" distB="0" distL="0" distR="0" wp14:anchorId="751D8E7B" wp14:editId="09EFF95A">
            <wp:extent cx="393700" cy="304800"/>
            <wp:effectExtent l="0" t="0" r="635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7775F7" w:rsidRDefault="007775F7" w:rsidP="007775F7">
      <w:pPr>
        <w:keepNext/>
        <w:autoSpaceDE w:val="0"/>
        <w:jc w:val="both"/>
        <w:rPr>
          <w:color w:val="000000"/>
          <w:sz w:val="22"/>
          <w:szCs w:val="22"/>
        </w:rPr>
      </w:pPr>
      <w:r>
        <w:rPr>
          <w:color w:val="000000"/>
          <w:sz w:val="22"/>
          <w:szCs w:val="22"/>
        </w:rPr>
        <w:t>Les abonnés domestiques et assimilés sont ceux redevables à l’Agence de l’eau au titre de la pollution de l’eau d’origine domestique en application de l’article L213-10-3 du Code de l’environnement.</w:t>
      </w:r>
    </w:p>
    <w:p w:rsidR="007775F7" w:rsidRDefault="007775F7" w:rsidP="007775F7">
      <w:pPr>
        <w:keepNext/>
        <w:autoSpaceDE w:val="0"/>
        <w:jc w:val="both"/>
        <w:rPr>
          <w:color w:val="000000"/>
          <w:sz w:val="12"/>
          <w:szCs w:val="12"/>
        </w:rPr>
      </w:pPr>
    </w:p>
    <w:p w:rsidR="007775F7" w:rsidRDefault="007775F7" w:rsidP="007775F7">
      <w:pPr>
        <w:keepNext/>
        <w:autoSpaceDE w:val="0"/>
        <w:jc w:val="both"/>
        <w:rPr>
          <w:color w:val="000000"/>
          <w:sz w:val="22"/>
          <w:szCs w:val="22"/>
        </w:rPr>
      </w:pPr>
      <w:r>
        <w:rPr>
          <w:color w:val="000000"/>
          <w:sz w:val="22"/>
          <w:szCs w:val="22"/>
        </w:rPr>
        <w:t xml:space="preserve">Le service public d’assainissement collectif </w:t>
      </w:r>
      <w:r>
        <w:rPr>
          <w:sz w:val="22"/>
          <w:szCs w:val="22"/>
        </w:rPr>
        <w:t xml:space="preserve">dessert </w:t>
      </w:r>
      <w:r>
        <w:rPr>
          <w:sz w:val="22"/>
          <w:szCs w:val="22"/>
          <w:shd w:val="clear" w:color="auto" w:fill="CCECFF"/>
        </w:rPr>
        <w:t>1 901</w:t>
      </w:r>
      <w:r>
        <w:rPr>
          <w:sz w:val="22"/>
          <w:szCs w:val="22"/>
        </w:rPr>
        <w:t xml:space="preserve"> abonnés</w:t>
      </w:r>
      <w:r>
        <w:rPr>
          <w:color w:val="000000"/>
          <w:sz w:val="22"/>
          <w:szCs w:val="22"/>
        </w:rPr>
        <w:t xml:space="preserve"> au 31/12/2013 (1 807 au 31/12/2012).</w:t>
      </w:r>
    </w:p>
    <w:p w:rsidR="007775F7" w:rsidRDefault="007775F7" w:rsidP="007775F7">
      <w:pPr>
        <w:keepNext/>
        <w:autoSpaceDE w:val="0"/>
        <w:jc w:val="both"/>
        <w:rPr>
          <w:color w:val="000000"/>
          <w:sz w:val="22"/>
          <w:szCs w:val="22"/>
        </w:rPr>
      </w:pPr>
      <w:r>
        <w:rPr>
          <w:color w:val="000000"/>
          <w:sz w:val="22"/>
          <w:szCs w:val="22"/>
        </w:rPr>
        <w:t xml:space="preserve">La répartition des abonnés par commune est la suivante </w:t>
      </w:r>
    </w:p>
    <w:p w:rsidR="007775F7" w:rsidRDefault="007775F7" w:rsidP="007775F7">
      <w:pPr>
        <w:keepNext/>
        <w:autoSpaceDE w:val="0"/>
        <w:rPr>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2"/>
        <w:gridCol w:w="1641"/>
        <w:gridCol w:w="1642"/>
        <w:gridCol w:w="1641"/>
        <w:gridCol w:w="1642"/>
        <w:gridCol w:w="1642"/>
      </w:tblGrid>
      <w:tr w:rsidR="007775F7" w:rsidTr="00B80576">
        <w:tc>
          <w:tcPr>
            <w:tcW w:w="205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7775F7" w:rsidRDefault="007775F7" w:rsidP="00B80576">
            <w:pPr>
              <w:pStyle w:val="Contenudetableau"/>
              <w:keepNext/>
              <w:snapToGrid w:val="0"/>
              <w:rPr>
                <w:b/>
                <w:bCs/>
                <w:sz w:val="20"/>
                <w:szCs w:val="20"/>
              </w:rPr>
            </w:pPr>
            <w:r>
              <w:rPr>
                <w:b/>
                <w:bCs/>
                <w:sz w:val="20"/>
                <w:szCs w:val="20"/>
              </w:rPr>
              <w:t>Commune</w:t>
            </w:r>
          </w:p>
        </w:tc>
        <w:tc>
          <w:tcPr>
            <w:tcW w:w="164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7775F7" w:rsidRDefault="007775F7" w:rsidP="00B80576">
            <w:pPr>
              <w:pStyle w:val="Contenudetableau"/>
              <w:keepNext/>
              <w:snapToGrid w:val="0"/>
              <w:jc w:val="center"/>
              <w:rPr>
                <w:b/>
                <w:bCs/>
                <w:sz w:val="20"/>
                <w:szCs w:val="20"/>
              </w:rPr>
            </w:pPr>
            <w:r>
              <w:rPr>
                <w:b/>
                <w:bCs/>
                <w:sz w:val="20"/>
                <w:szCs w:val="20"/>
              </w:rPr>
              <w:t>Nombre total d'abonnés 31/12/2012</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7775F7" w:rsidRDefault="007775F7" w:rsidP="00B80576">
            <w:pPr>
              <w:pStyle w:val="Contenudetableau"/>
              <w:keepNext/>
              <w:snapToGrid w:val="0"/>
              <w:jc w:val="center"/>
              <w:rPr>
                <w:b/>
                <w:bCs/>
                <w:sz w:val="20"/>
                <w:szCs w:val="20"/>
              </w:rPr>
            </w:pPr>
            <w:r>
              <w:rPr>
                <w:b/>
                <w:bCs/>
                <w:sz w:val="20"/>
                <w:szCs w:val="20"/>
              </w:rPr>
              <w:t xml:space="preserve">Nombre d'abonnés </w:t>
            </w:r>
          </w:p>
          <w:p w:rsidR="007775F7" w:rsidRDefault="007775F7" w:rsidP="00B80576">
            <w:pPr>
              <w:pStyle w:val="Contenudetableau"/>
              <w:keepNext/>
              <w:snapToGrid w:val="0"/>
              <w:jc w:val="center"/>
              <w:rPr>
                <w:b/>
                <w:bCs/>
                <w:sz w:val="20"/>
                <w:szCs w:val="20"/>
              </w:rPr>
            </w:pPr>
            <w:r>
              <w:rPr>
                <w:b/>
                <w:bCs/>
                <w:sz w:val="20"/>
                <w:szCs w:val="20"/>
              </w:rPr>
              <w:t>domestiques au 31/12/2013</w:t>
            </w:r>
          </w:p>
        </w:tc>
        <w:tc>
          <w:tcPr>
            <w:tcW w:w="164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7775F7" w:rsidRDefault="007775F7" w:rsidP="00B80576">
            <w:pPr>
              <w:pStyle w:val="Contenudetableau"/>
              <w:keepNext/>
              <w:snapToGrid w:val="0"/>
              <w:jc w:val="center"/>
              <w:rPr>
                <w:b/>
                <w:bCs/>
                <w:sz w:val="20"/>
                <w:szCs w:val="20"/>
              </w:rPr>
            </w:pPr>
            <w:r>
              <w:rPr>
                <w:b/>
                <w:bCs/>
                <w:sz w:val="20"/>
                <w:szCs w:val="20"/>
              </w:rPr>
              <w:t xml:space="preserve">Nombre d'abonnés </w:t>
            </w:r>
          </w:p>
          <w:p w:rsidR="007775F7" w:rsidRDefault="007775F7" w:rsidP="00B80576">
            <w:pPr>
              <w:pStyle w:val="Contenudetableau"/>
              <w:keepNext/>
              <w:snapToGrid w:val="0"/>
              <w:jc w:val="center"/>
              <w:rPr>
                <w:b/>
                <w:bCs/>
                <w:sz w:val="20"/>
                <w:szCs w:val="20"/>
              </w:rPr>
            </w:pPr>
            <w:r>
              <w:rPr>
                <w:b/>
                <w:bCs/>
                <w:sz w:val="20"/>
                <w:szCs w:val="20"/>
              </w:rPr>
              <w:t>non domestiques au 31/12/2013</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7775F7" w:rsidRDefault="007775F7" w:rsidP="00B80576">
            <w:pPr>
              <w:pStyle w:val="Contenudetableau"/>
              <w:keepNext/>
              <w:snapToGrid w:val="0"/>
              <w:jc w:val="center"/>
              <w:rPr>
                <w:b/>
                <w:bCs/>
                <w:sz w:val="20"/>
                <w:szCs w:val="20"/>
              </w:rPr>
            </w:pPr>
            <w:r>
              <w:rPr>
                <w:b/>
                <w:bCs/>
                <w:sz w:val="20"/>
                <w:szCs w:val="20"/>
              </w:rPr>
              <w:t xml:space="preserve">Nombre total d'abonnés </w:t>
            </w:r>
          </w:p>
          <w:p w:rsidR="007775F7" w:rsidRDefault="007775F7" w:rsidP="00B80576">
            <w:pPr>
              <w:pStyle w:val="Contenudetableau"/>
              <w:keepNext/>
              <w:snapToGrid w:val="0"/>
              <w:jc w:val="center"/>
              <w:rPr>
                <w:b/>
                <w:bCs/>
                <w:sz w:val="20"/>
                <w:szCs w:val="20"/>
              </w:rPr>
            </w:pPr>
            <w:r>
              <w:rPr>
                <w:b/>
                <w:bCs/>
                <w:sz w:val="20"/>
                <w:szCs w:val="20"/>
              </w:rPr>
              <w:t>au 31/12/2013</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7775F7" w:rsidRDefault="007775F7" w:rsidP="00B80576">
            <w:pPr>
              <w:pStyle w:val="Contenudetableau"/>
              <w:keepNext/>
              <w:tabs>
                <w:tab w:val="center" w:pos="766"/>
              </w:tabs>
              <w:snapToGrid w:val="0"/>
              <w:jc w:val="center"/>
              <w:rPr>
                <w:b/>
                <w:bCs/>
                <w:sz w:val="20"/>
                <w:szCs w:val="20"/>
                <w:lang w:val="en-GB"/>
              </w:rPr>
            </w:pPr>
            <w:r>
              <w:rPr>
                <w:b/>
                <w:bCs/>
                <w:sz w:val="20"/>
                <w:szCs w:val="20"/>
                <w:lang w:val="en-GB"/>
              </w:rPr>
              <w:t>Variation en %</w:t>
            </w:r>
          </w:p>
        </w:tc>
      </w:tr>
      <w:tr w:rsidR="007775F7" w:rsidTr="00B80576">
        <w:tc>
          <w:tcPr>
            <w:tcW w:w="2052" w:type="dxa"/>
            <w:tcBorders>
              <w:top w:val="single" w:sz="2" w:space="0" w:color="000000"/>
              <w:left w:val="single" w:sz="2" w:space="0" w:color="auto"/>
              <w:bottom w:val="single" w:sz="2" w:space="0" w:color="auto"/>
              <w:right w:val="single" w:sz="2" w:space="0" w:color="000000"/>
            </w:tcBorders>
            <w:vAlign w:val="center"/>
          </w:tcPr>
          <w:p w:rsidR="007775F7" w:rsidRDefault="007775F7" w:rsidP="00B80576">
            <w:pPr>
              <w:pStyle w:val="Contenudetableau"/>
              <w:keepNext/>
              <w:snapToGrid w:val="0"/>
              <w:rPr>
                <w:sz w:val="20"/>
                <w:szCs w:val="20"/>
                <w:lang w:val="en-GB"/>
              </w:rPr>
            </w:pPr>
            <w:r>
              <w:rPr>
                <w:sz w:val="20"/>
                <w:szCs w:val="20"/>
                <w:lang w:val="en-GB"/>
              </w:rPr>
              <w:t xml:space="preserve"> NEUVILLE-AUX-BOIS</w:t>
            </w:r>
          </w:p>
        </w:tc>
        <w:tc>
          <w:tcPr>
            <w:tcW w:w="1641" w:type="dxa"/>
            <w:tcBorders>
              <w:top w:val="single" w:sz="2" w:space="0" w:color="000000"/>
              <w:left w:val="single" w:sz="2" w:space="0" w:color="000000"/>
              <w:bottom w:val="single" w:sz="2" w:space="0" w:color="auto"/>
              <w:right w:val="single" w:sz="2" w:space="0" w:color="000000"/>
            </w:tcBorders>
            <w:vAlign w:val="center"/>
          </w:tcPr>
          <w:p w:rsidR="007775F7" w:rsidRDefault="007775F7" w:rsidP="00B80576">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000000"/>
            </w:tcBorders>
            <w:vAlign w:val="center"/>
          </w:tcPr>
          <w:p w:rsidR="007775F7" w:rsidRDefault="007775F7" w:rsidP="00B80576">
            <w:pPr>
              <w:pStyle w:val="Contenudetableau"/>
              <w:keepNext/>
              <w:snapToGrid w:val="0"/>
              <w:jc w:val="center"/>
              <w:rPr>
                <w:sz w:val="20"/>
                <w:szCs w:val="20"/>
                <w:lang w:val="en-GB"/>
              </w:rPr>
            </w:pPr>
          </w:p>
        </w:tc>
        <w:tc>
          <w:tcPr>
            <w:tcW w:w="1641" w:type="dxa"/>
            <w:tcBorders>
              <w:top w:val="single" w:sz="2" w:space="0" w:color="000000"/>
              <w:left w:val="single" w:sz="2" w:space="0" w:color="000000"/>
              <w:bottom w:val="single" w:sz="2" w:space="0" w:color="auto"/>
              <w:right w:val="single" w:sz="2" w:space="0" w:color="000000"/>
            </w:tcBorders>
            <w:vAlign w:val="center"/>
          </w:tcPr>
          <w:p w:rsidR="007775F7" w:rsidRDefault="007775F7" w:rsidP="00B80576">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000000"/>
            </w:tcBorders>
            <w:vAlign w:val="center"/>
          </w:tcPr>
          <w:p w:rsidR="007775F7" w:rsidRDefault="007775F7" w:rsidP="00B80576">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auto"/>
            </w:tcBorders>
            <w:vAlign w:val="center"/>
          </w:tcPr>
          <w:p w:rsidR="007775F7" w:rsidRDefault="007775F7" w:rsidP="00B80576">
            <w:pPr>
              <w:pStyle w:val="Contenudetableau"/>
              <w:keepNext/>
              <w:snapToGrid w:val="0"/>
              <w:jc w:val="center"/>
              <w:rPr>
                <w:sz w:val="20"/>
                <w:szCs w:val="20"/>
                <w:lang w:val="en-GB"/>
              </w:rPr>
            </w:pPr>
          </w:p>
        </w:tc>
      </w:tr>
      <w:tr w:rsidR="007775F7" w:rsidTr="00B80576">
        <w:tc>
          <w:tcPr>
            <w:tcW w:w="2052" w:type="dxa"/>
            <w:tcBorders>
              <w:top w:val="single" w:sz="4" w:space="0" w:color="auto"/>
              <w:left w:val="single" w:sz="4" w:space="0" w:color="auto"/>
              <w:bottom w:val="single" w:sz="4" w:space="0" w:color="auto"/>
              <w:right w:val="single" w:sz="4" w:space="0" w:color="auto"/>
            </w:tcBorders>
            <w:vAlign w:val="center"/>
          </w:tcPr>
          <w:p w:rsidR="007775F7" w:rsidRDefault="007775F7" w:rsidP="00B80576">
            <w:pPr>
              <w:pStyle w:val="Contenudetableau"/>
              <w:keepNext/>
              <w:snapToGrid w:val="0"/>
              <w:rPr>
                <w:sz w:val="20"/>
                <w:szCs w:val="20"/>
                <w:lang w:val="en-GB"/>
              </w:rPr>
            </w:pPr>
            <w:r>
              <w:rPr>
                <w:sz w:val="20"/>
                <w:szCs w:val="20"/>
                <w:lang w:val="en-GB"/>
              </w:rPr>
              <w:t xml:space="preserve"> </w:t>
            </w:r>
            <w:r>
              <w:rPr>
                <w:b/>
                <w:bCs/>
                <w:sz w:val="20"/>
                <w:szCs w:val="20"/>
                <w:lang w:val="en-GB"/>
              </w:rPr>
              <w:t>Total</w:t>
            </w:r>
          </w:p>
        </w:tc>
        <w:tc>
          <w:tcPr>
            <w:tcW w:w="1641" w:type="dxa"/>
            <w:tcBorders>
              <w:top w:val="single" w:sz="2" w:space="0" w:color="auto"/>
              <w:left w:val="single" w:sz="4" w:space="0" w:color="auto"/>
              <w:bottom w:val="single" w:sz="2" w:space="0" w:color="000000"/>
              <w:right w:val="single" w:sz="2" w:space="0" w:color="000000"/>
            </w:tcBorders>
            <w:shd w:val="clear" w:color="auto" w:fill="CCECFF"/>
            <w:vAlign w:val="center"/>
          </w:tcPr>
          <w:p w:rsidR="007775F7" w:rsidRDefault="007775F7" w:rsidP="00B80576">
            <w:pPr>
              <w:pStyle w:val="Contenudetableau"/>
              <w:keepNext/>
              <w:snapToGrid w:val="0"/>
              <w:jc w:val="center"/>
              <w:rPr>
                <w:b/>
                <w:bCs/>
                <w:sz w:val="20"/>
                <w:szCs w:val="20"/>
                <w:lang w:val="en-GB"/>
              </w:rPr>
            </w:pPr>
            <w:r>
              <w:rPr>
                <w:b/>
                <w:bCs/>
                <w:color w:val="000000"/>
                <w:sz w:val="20"/>
                <w:szCs w:val="20"/>
                <w:lang w:val="en-GB"/>
              </w:rPr>
              <w:t>1 807</w:t>
            </w:r>
          </w:p>
        </w:tc>
        <w:tc>
          <w:tcPr>
            <w:tcW w:w="1642" w:type="dxa"/>
            <w:tcBorders>
              <w:top w:val="single" w:sz="2" w:space="0" w:color="auto"/>
              <w:left w:val="single" w:sz="2" w:space="0" w:color="000000"/>
              <w:bottom w:val="single" w:sz="2" w:space="0" w:color="000000"/>
              <w:right w:val="single" w:sz="2" w:space="0" w:color="000000"/>
            </w:tcBorders>
            <w:shd w:val="clear" w:color="auto" w:fill="CCECFF"/>
            <w:vAlign w:val="center"/>
          </w:tcPr>
          <w:p w:rsidR="007775F7" w:rsidRDefault="007775F7" w:rsidP="00B80576">
            <w:pPr>
              <w:pStyle w:val="Contenudetableau"/>
              <w:keepNext/>
              <w:snapToGrid w:val="0"/>
              <w:jc w:val="center"/>
              <w:rPr>
                <w:b/>
                <w:bCs/>
                <w:sz w:val="20"/>
                <w:szCs w:val="20"/>
                <w:lang w:val="en-GB"/>
              </w:rPr>
            </w:pPr>
          </w:p>
        </w:tc>
        <w:tc>
          <w:tcPr>
            <w:tcW w:w="1641" w:type="dxa"/>
            <w:tcBorders>
              <w:top w:val="single" w:sz="2" w:space="0" w:color="auto"/>
              <w:left w:val="single" w:sz="2" w:space="0" w:color="000000"/>
              <w:bottom w:val="single" w:sz="2" w:space="0" w:color="000000"/>
              <w:right w:val="single" w:sz="2" w:space="0" w:color="000000"/>
            </w:tcBorders>
            <w:shd w:val="clear" w:color="auto" w:fill="CCECFF"/>
            <w:vAlign w:val="center"/>
          </w:tcPr>
          <w:p w:rsidR="007775F7" w:rsidRDefault="007775F7" w:rsidP="00B80576">
            <w:pPr>
              <w:pStyle w:val="Contenudetableau"/>
              <w:keepNext/>
              <w:snapToGrid w:val="0"/>
              <w:jc w:val="center"/>
              <w:rPr>
                <w:b/>
                <w:bCs/>
                <w:sz w:val="20"/>
                <w:szCs w:val="20"/>
                <w:lang w:val="en-GB"/>
              </w:rPr>
            </w:pPr>
          </w:p>
        </w:tc>
        <w:tc>
          <w:tcPr>
            <w:tcW w:w="1642" w:type="dxa"/>
            <w:tcBorders>
              <w:top w:val="single" w:sz="2" w:space="0" w:color="auto"/>
              <w:left w:val="single" w:sz="2" w:space="0" w:color="000000"/>
              <w:bottom w:val="single" w:sz="2" w:space="0" w:color="000000"/>
              <w:right w:val="single" w:sz="2" w:space="0" w:color="000000"/>
            </w:tcBorders>
            <w:shd w:val="clear" w:color="auto" w:fill="CCECFF"/>
            <w:vAlign w:val="center"/>
          </w:tcPr>
          <w:p w:rsidR="007775F7" w:rsidRDefault="007775F7" w:rsidP="00B80576">
            <w:pPr>
              <w:pStyle w:val="Contenudetableau"/>
              <w:keepNext/>
              <w:snapToGrid w:val="0"/>
              <w:jc w:val="center"/>
              <w:rPr>
                <w:b/>
                <w:bCs/>
                <w:sz w:val="20"/>
                <w:szCs w:val="20"/>
                <w:lang w:val="en-GB"/>
              </w:rPr>
            </w:pPr>
            <w:r>
              <w:rPr>
                <w:b/>
                <w:bCs/>
                <w:color w:val="000000"/>
                <w:sz w:val="20"/>
                <w:szCs w:val="20"/>
                <w:lang w:val="en-GB"/>
              </w:rPr>
              <w:t>1 901</w:t>
            </w:r>
          </w:p>
        </w:tc>
        <w:tc>
          <w:tcPr>
            <w:tcW w:w="1642" w:type="dxa"/>
            <w:tcBorders>
              <w:top w:val="single" w:sz="2" w:space="0" w:color="000000"/>
              <w:left w:val="single" w:sz="2" w:space="0" w:color="000000"/>
              <w:bottom w:val="single" w:sz="2" w:space="0" w:color="auto"/>
              <w:right w:val="single" w:sz="2" w:space="0" w:color="auto"/>
            </w:tcBorders>
            <w:vAlign w:val="center"/>
          </w:tcPr>
          <w:p w:rsidR="007775F7" w:rsidRDefault="007775F7" w:rsidP="00B80576">
            <w:pPr>
              <w:pStyle w:val="Contenudetableau"/>
              <w:keepNext/>
              <w:snapToGrid w:val="0"/>
              <w:jc w:val="center"/>
              <w:rPr>
                <w:b/>
                <w:bCs/>
                <w:sz w:val="20"/>
                <w:szCs w:val="20"/>
                <w:lang w:val="en-GB"/>
              </w:rPr>
            </w:pPr>
            <w:r>
              <w:rPr>
                <w:b/>
                <w:bCs/>
                <w:sz w:val="20"/>
                <w:szCs w:val="20"/>
                <w:lang w:val="en-GB"/>
              </w:rPr>
              <w:t>5,2%</w:t>
            </w:r>
          </w:p>
        </w:tc>
      </w:tr>
    </w:tbl>
    <w:p w:rsidR="007775F7" w:rsidRDefault="007775F7" w:rsidP="007775F7">
      <w:pPr>
        <w:autoSpaceDE w:val="0"/>
        <w:jc w:val="both"/>
        <w:rPr>
          <w:color w:val="000000"/>
          <w:sz w:val="22"/>
          <w:szCs w:val="22"/>
        </w:rPr>
      </w:pPr>
    </w:p>
    <w:bookmarkEnd w:id="4"/>
    <w:p w:rsidR="00AA0A4A" w:rsidRDefault="00AA0A4A">
      <w:pPr>
        <w:keepNext/>
        <w:autoSpaceDE w:val="0"/>
        <w:rPr>
          <w:color w:val="000000"/>
          <w:sz w:val="22"/>
          <w:szCs w:val="22"/>
          <w:lang w:val="en-GB"/>
        </w:rPr>
      </w:pPr>
    </w:p>
    <w:p w:rsidR="00AA0A4A" w:rsidRDefault="00AA0A4A">
      <w:pPr>
        <w:keepNext/>
        <w:jc w:val="both"/>
      </w:pPr>
      <w:r>
        <w:t>Nombre d’abonnés potentiels déterminé à partir du document de zonage d’assainissement : 1 901.</w:t>
      </w:r>
    </w:p>
    <w:p w:rsidR="00AA0A4A" w:rsidRDefault="00AA0A4A">
      <w:pPr>
        <w:keepNext/>
        <w:jc w:val="both"/>
      </w:pPr>
    </w:p>
    <w:p w:rsidR="00AA0A4A" w:rsidRDefault="00AA0A4A">
      <w:pPr>
        <w:keepNext/>
        <w:jc w:val="both"/>
      </w:pPr>
      <w:r>
        <w:t>La densité linéaire d'abonnés (nombre d'abonnés par km de réseau hors branchement est de 83,05 abonnés/km) au 31/12/2013. (78,94 abonnés/km au 31/12/2012).</w:t>
      </w:r>
    </w:p>
    <w:p w:rsidR="00AA0A4A" w:rsidRDefault="00AA0A4A">
      <w:pPr>
        <w:keepNext/>
        <w:jc w:val="both"/>
      </w:pPr>
    </w:p>
    <w:p w:rsidR="00AA0A4A" w:rsidRDefault="00AA0A4A">
      <w:pPr>
        <w:keepNext/>
        <w:jc w:val="both"/>
      </w:pPr>
      <w:r>
        <w:t>Le nombre d'habitants par abonné (population desservie rapportée au nombre d'abonné) est de 1,94 habitants/abonné au 31/12/2013. (2,02 habitants/abonné au 31/12/2012).</w:t>
      </w:r>
    </w:p>
    <w:p w:rsidR="00AA0A4A" w:rsidRDefault="00AA0A4A">
      <w:pPr>
        <w:keepNext/>
        <w:jc w:val="both"/>
      </w:pPr>
    </w:p>
    <w:p w:rsidR="00AA0A4A" w:rsidRDefault="0044111F">
      <w:pPr>
        <w:keepNext/>
        <w:jc w:val="center"/>
      </w:pPr>
      <w:r>
        <w:rPr>
          <w:noProof/>
        </w:rPr>
        <w:drawing>
          <wp:inline distT="0" distB="0" distL="0" distR="0" wp14:anchorId="18FF6263" wp14:editId="186E41CA">
            <wp:extent cx="6223000" cy="3556000"/>
            <wp:effectExtent l="0" t="0" r="635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0" cy="3556000"/>
                    </a:xfrm>
                    <a:prstGeom prst="rect">
                      <a:avLst/>
                    </a:prstGeom>
                    <a:noFill/>
                    <a:ln>
                      <a:noFill/>
                    </a:ln>
                  </pic:spPr>
                </pic:pic>
              </a:graphicData>
            </a:graphic>
          </wp:inline>
        </w:drawing>
      </w:r>
    </w:p>
    <w:p w:rsidR="00AA0A4A" w:rsidRDefault="00AA0A4A">
      <w:pPr>
        <w:keepNext/>
        <w:jc w:val="both"/>
      </w:pPr>
    </w:p>
    <w:p w:rsidR="00AA0A4A" w:rsidRDefault="00AA0A4A" w:rsidP="007775F7">
      <w:pPr>
        <w:pStyle w:val="Titre2"/>
        <w:rPr>
          <w:color w:val="000000"/>
        </w:rPr>
      </w:pPr>
      <w:bookmarkStart w:id="5" w:name="_Toc416679076"/>
      <w:r>
        <w:t>Volumes facturés</w:t>
      </w:r>
      <w:bookmarkEnd w:id="5"/>
    </w:p>
    <w:p w:rsidR="00AA0A4A" w:rsidRDefault="0044111F">
      <w:pPr>
        <w:pStyle w:val="Corpsdetexte"/>
        <w:keepNext/>
        <w:tabs>
          <w:tab w:val="left" w:pos="0"/>
        </w:tabs>
        <w:jc w:val="both"/>
        <w:rPr>
          <w:color w:val="000000"/>
          <w:sz w:val="22"/>
          <w:szCs w:val="22"/>
        </w:rPr>
      </w:pPr>
      <w:r>
        <w:rPr>
          <w:rFonts w:ascii="Arial" w:hAnsi="Arial" w:cs="Arial"/>
          <w:b/>
          <w:bCs/>
          <w:i/>
          <w:iCs/>
          <w:noProof/>
          <w:color w:val="000000"/>
          <w:sz w:val="28"/>
          <w:szCs w:val="28"/>
        </w:rPr>
        <w:drawing>
          <wp:inline distT="0" distB="0" distL="0" distR="0" wp14:anchorId="61A8B34D" wp14:editId="1FF377B4">
            <wp:extent cx="400050" cy="3048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333"/>
        <w:gridCol w:w="2333"/>
        <w:gridCol w:w="2333"/>
      </w:tblGrid>
      <w:tr w:rsidR="00AA0A4A">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AA0A4A" w:rsidRDefault="00AA0A4A">
            <w:pPr>
              <w:pStyle w:val="Contenudetableau"/>
              <w:keepNext/>
              <w:snapToGrid w:val="0"/>
              <w:rPr>
                <w:b/>
                <w:bCs/>
                <w:sz w:val="20"/>
                <w:szCs w:val="20"/>
              </w:rPr>
            </w:pP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Volumes facturés durant l'exercice 2012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Volumes facturés durant l'exercice 2013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Variation en %</w:t>
            </w:r>
          </w:p>
        </w:tc>
      </w:tr>
      <w:tr w:rsidR="00AA0A4A">
        <w:tc>
          <w:tcPr>
            <w:tcW w:w="326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b/>
                <w:bCs/>
                <w:sz w:val="20"/>
                <w:szCs w:val="20"/>
                <w:vertAlign w:val="superscript"/>
              </w:rPr>
            </w:pPr>
            <w:r>
              <w:rPr>
                <w:sz w:val="20"/>
                <w:szCs w:val="20"/>
              </w:rPr>
              <w:t>Abonnés domestiques</w:t>
            </w:r>
            <w:r>
              <w:rPr>
                <w:b/>
                <w:bCs/>
                <w:sz w:val="20"/>
                <w:szCs w:val="20"/>
                <w:vertAlign w:val="superscript"/>
              </w:rPr>
              <w:t xml:space="preserve"> (1)</w:t>
            </w:r>
          </w:p>
        </w:tc>
        <w:tc>
          <w:tcPr>
            <w:tcW w:w="2333"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r>
      <w:tr w:rsidR="00AA0A4A">
        <w:tc>
          <w:tcPr>
            <w:tcW w:w="326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Abonnés non domestiques</w:t>
            </w:r>
          </w:p>
        </w:tc>
        <w:tc>
          <w:tcPr>
            <w:tcW w:w="2333" w:type="dxa"/>
            <w:tcBorders>
              <w:top w:val="nil"/>
              <w:left w:val="single" w:sz="4" w:space="0" w:color="auto"/>
              <w:bottom w:val="single" w:sz="2" w:space="0" w:color="000000"/>
              <w:right w:val="single" w:sz="2" w:space="0" w:color="000000"/>
            </w:tcBorders>
            <w:vAlign w:val="center"/>
          </w:tcPr>
          <w:p w:rsidR="00AA0A4A" w:rsidRDefault="00AA0A4A">
            <w:pPr>
              <w:pStyle w:val="Contenudetableau"/>
              <w:keepNext/>
              <w:snapToGrid w:val="0"/>
              <w:jc w:val="center"/>
              <w:rPr>
                <w:kern w:val="20"/>
                <w:sz w:val="20"/>
                <w:szCs w:val="20"/>
                <w:vertAlign w:val="subscript"/>
              </w:rPr>
            </w:pPr>
          </w:p>
        </w:tc>
        <w:tc>
          <w:tcPr>
            <w:tcW w:w="2333" w:type="dxa"/>
            <w:tcBorders>
              <w:top w:val="nil"/>
              <w:left w:val="single" w:sz="2" w:space="0" w:color="000000"/>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r>
      <w:tr w:rsidR="00AA0A4A">
        <w:tc>
          <w:tcPr>
            <w:tcW w:w="3261" w:type="dxa"/>
            <w:tcBorders>
              <w:top w:val="single" w:sz="4" w:space="0" w:color="auto"/>
              <w:left w:val="single" w:sz="2" w:space="0" w:color="000000"/>
              <w:bottom w:val="single" w:sz="2" w:space="0" w:color="000000"/>
              <w:right w:val="single" w:sz="2" w:space="0" w:color="000000"/>
            </w:tcBorders>
            <w:vAlign w:val="center"/>
          </w:tcPr>
          <w:p w:rsidR="00AA0A4A" w:rsidRDefault="00AA0A4A">
            <w:pPr>
              <w:pStyle w:val="Contenudetableau"/>
              <w:keepNext/>
              <w:snapToGrid w:val="0"/>
              <w:rPr>
                <w:b/>
                <w:bCs/>
                <w:kern w:val="20"/>
                <w:sz w:val="20"/>
                <w:szCs w:val="20"/>
              </w:rPr>
            </w:pPr>
            <w:r>
              <w:rPr>
                <w:b/>
                <w:bCs/>
                <w:sz w:val="20"/>
                <w:szCs w:val="20"/>
              </w:rPr>
              <w:t>Total des volumes facturés aux abonnés</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b/>
                <w:bCs/>
                <w:sz w:val="20"/>
                <w:szCs w:val="20"/>
                <w:vertAlign w:val="subscript"/>
              </w:rPr>
            </w:pPr>
            <w:r>
              <w:rPr>
                <w:b/>
                <w:bCs/>
                <w:sz w:val="20"/>
                <w:szCs w:val="20"/>
              </w:rPr>
              <w:t>255 290</w:t>
            </w:r>
          </w:p>
        </w:tc>
        <w:tc>
          <w:tcPr>
            <w:tcW w:w="2333"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AA0A4A" w:rsidRDefault="00AA0A4A">
            <w:pPr>
              <w:pStyle w:val="Contenudetableau"/>
              <w:keepNext/>
              <w:snapToGrid w:val="0"/>
              <w:jc w:val="center"/>
              <w:rPr>
                <w:b/>
                <w:bCs/>
                <w:sz w:val="20"/>
                <w:szCs w:val="20"/>
              </w:rPr>
            </w:pPr>
            <w:r>
              <w:rPr>
                <w:b/>
                <w:bCs/>
                <w:sz w:val="20"/>
                <w:szCs w:val="20"/>
              </w:rPr>
              <w:t>218 891</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b/>
                <w:bCs/>
                <w:sz w:val="20"/>
                <w:szCs w:val="20"/>
              </w:rPr>
            </w:pPr>
            <w:r>
              <w:rPr>
                <w:b/>
                <w:bCs/>
                <w:sz w:val="20"/>
                <w:szCs w:val="20"/>
              </w:rPr>
              <w:t>-14,3%</w:t>
            </w:r>
          </w:p>
        </w:tc>
      </w:tr>
    </w:tbl>
    <w:p w:rsidR="00AA0A4A" w:rsidRDefault="00AA0A4A">
      <w:pPr>
        <w:autoSpaceDE w:val="0"/>
        <w:jc w:val="both"/>
        <w:rPr>
          <w:b/>
          <w:bCs/>
          <w:color w:val="000000"/>
          <w:sz w:val="18"/>
          <w:szCs w:val="18"/>
        </w:rPr>
      </w:pPr>
      <w:r>
        <w:rPr>
          <w:b/>
          <w:bCs/>
          <w:color w:val="000000"/>
          <w:sz w:val="18"/>
          <w:szCs w:val="18"/>
        </w:rPr>
        <w:t>(1) Les abonnés domestiques et assimilés sont ceux redevables à l’Agence de l’eau au titre de la pollution de l’eau d’origine domestique en application de l’article L213-10-3 du Code de l’environnement.</w:t>
      </w:r>
    </w:p>
    <w:p w:rsidR="00AA0A4A" w:rsidRDefault="00AA0A4A">
      <w:pPr>
        <w:autoSpaceDE w:val="0"/>
        <w:jc w:val="both"/>
      </w:pPr>
    </w:p>
    <w:p w:rsidR="00AA0A4A" w:rsidRDefault="0044111F">
      <w:pPr>
        <w:autoSpaceDE w:val="0"/>
        <w:jc w:val="center"/>
      </w:pPr>
      <w:r>
        <w:rPr>
          <w:noProof/>
        </w:rPr>
        <w:drawing>
          <wp:inline distT="0" distB="0" distL="0" distR="0" wp14:anchorId="5A43E8FD" wp14:editId="7A4E1F61">
            <wp:extent cx="6223000" cy="355600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0" cy="3556000"/>
                    </a:xfrm>
                    <a:prstGeom prst="rect">
                      <a:avLst/>
                    </a:prstGeom>
                    <a:noFill/>
                    <a:ln>
                      <a:noFill/>
                    </a:ln>
                  </pic:spPr>
                </pic:pic>
              </a:graphicData>
            </a:graphic>
          </wp:inline>
        </w:drawing>
      </w:r>
    </w:p>
    <w:p w:rsidR="00AA0A4A" w:rsidRDefault="00AA0A4A">
      <w:pPr>
        <w:autoSpaceDE w:val="0"/>
        <w:jc w:val="both"/>
      </w:pPr>
    </w:p>
    <w:p w:rsidR="00AA0A4A" w:rsidRDefault="00AA0A4A" w:rsidP="007775F7">
      <w:pPr>
        <w:pStyle w:val="Titre2"/>
      </w:pPr>
      <w:bookmarkStart w:id="6" w:name="_Toc259630605"/>
      <w:bookmarkStart w:id="7" w:name="_Toc259800942"/>
      <w:bookmarkStart w:id="8" w:name="_Toc416679077"/>
      <w:r>
        <w:t>Détail des imports et exports d’effluents</w:t>
      </w:r>
      <w:bookmarkEnd w:id="6"/>
      <w:bookmarkEnd w:id="7"/>
      <w:bookmarkEnd w:id="8"/>
    </w:p>
    <w:p w:rsidR="00AA0A4A" w:rsidRDefault="0044111F">
      <w:pPr>
        <w:pStyle w:val="Corpsdetexte"/>
        <w:keepNext/>
        <w:tabs>
          <w:tab w:val="left" w:pos="0"/>
        </w:tabs>
        <w:jc w:val="both"/>
        <w:rPr>
          <w:color w:val="000000"/>
          <w:sz w:val="22"/>
          <w:szCs w:val="22"/>
        </w:rPr>
      </w:pPr>
      <w:r>
        <w:rPr>
          <w:b/>
          <w:bCs/>
          <w:i/>
          <w:iCs/>
          <w:noProof/>
          <w:sz w:val="28"/>
          <w:szCs w:val="28"/>
        </w:rPr>
        <w:drawing>
          <wp:inline distT="0" distB="0" distL="0" distR="0" wp14:anchorId="7F3887CD" wp14:editId="36BEB238">
            <wp:extent cx="400050" cy="3048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sz w:val="28"/>
          <w:szCs w:val="28"/>
        </w:rPr>
        <w:drawing>
          <wp:inline distT="0" distB="0" distL="0" distR="0" wp14:anchorId="4CC7D3CD" wp14:editId="291547ED">
            <wp:extent cx="400050" cy="3111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sz w:val="28"/>
          <w:szCs w:val="28"/>
        </w:rPr>
        <w:drawing>
          <wp:inline distT="0" distB="0" distL="0" distR="0" wp14:anchorId="30750A84" wp14:editId="1521455E">
            <wp:extent cx="393700" cy="30480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333"/>
        <w:gridCol w:w="2333"/>
        <w:gridCol w:w="2333"/>
      </w:tblGrid>
      <w:tr w:rsidR="00AA0A4A">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AA0A4A" w:rsidRDefault="00AA0A4A">
            <w:pPr>
              <w:pStyle w:val="Contenudetableau"/>
              <w:keepNext/>
              <w:snapToGrid w:val="0"/>
              <w:rPr>
                <w:b/>
                <w:bCs/>
                <w:sz w:val="20"/>
                <w:szCs w:val="20"/>
              </w:rPr>
            </w:pPr>
            <w:r>
              <w:rPr>
                <w:b/>
                <w:bCs/>
                <w:sz w:val="20"/>
                <w:szCs w:val="20"/>
              </w:rPr>
              <w:t>Volumes exportés vers…</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Volumes exportés durant l'exercice 2012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Volumes exportés durant l'exercice 2013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Variation en %</w:t>
            </w:r>
          </w:p>
        </w:tc>
      </w:tr>
      <w:tr w:rsidR="00AA0A4A">
        <w:tc>
          <w:tcPr>
            <w:tcW w:w="326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p>
        </w:tc>
        <w:tc>
          <w:tcPr>
            <w:tcW w:w="2333"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r>
      <w:tr w:rsidR="00AA0A4A">
        <w:tc>
          <w:tcPr>
            <w:tcW w:w="326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p>
        </w:tc>
        <w:tc>
          <w:tcPr>
            <w:tcW w:w="2333" w:type="dxa"/>
            <w:tcBorders>
              <w:top w:val="nil"/>
              <w:left w:val="single" w:sz="4" w:space="0" w:color="auto"/>
              <w:bottom w:val="single" w:sz="2" w:space="0" w:color="000000"/>
              <w:right w:val="single" w:sz="2" w:space="0" w:color="000000"/>
            </w:tcBorders>
            <w:vAlign w:val="center"/>
          </w:tcPr>
          <w:p w:rsidR="00AA0A4A" w:rsidRDefault="00AA0A4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r>
      <w:tr w:rsidR="00AA0A4A">
        <w:tc>
          <w:tcPr>
            <w:tcW w:w="3261" w:type="dxa"/>
            <w:tcBorders>
              <w:top w:val="single" w:sz="4" w:space="0" w:color="auto"/>
              <w:left w:val="single" w:sz="2" w:space="0" w:color="000000"/>
              <w:bottom w:val="single" w:sz="2" w:space="0" w:color="000000"/>
              <w:right w:val="single" w:sz="2" w:space="0" w:color="000000"/>
            </w:tcBorders>
            <w:vAlign w:val="center"/>
          </w:tcPr>
          <w:p w:rsidR="00AA0A4A" w:rsidRDefault="00AA0A4A">
            <w:pPr>
              <w:pStyle w:val="Contenudetableau"/>
              <w:keepNext/>
              <w:snapToGrid w:val="0"/>
              <w:rPr>
                <w:b/>
                <w:bCs/>
                <w:kern w:val="20"/>
                <w:sz w:val="20"/>
                <w:szCs w:val="20"/>
              </w:rPr>
            </w:pPr>
            <w:r>
              <w:rPr>
                <w:b/>
                <w:bCs/>
                <w:sz w:val="20"/>
                <w:szCs w:val="20"/>
              </w:rPr>
              <w:t>Total des volumes exportés</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781D19">
            <w:pPr>
              <w:pStyle w:val="Contenudetableau"/>
              <w:keepNext/>
              <w:snapToGrid w:val="0"/>
              <w:jc w:val="center"/>
              <w:rPr>
                <w:sz w:val="20"/>
                <w:szCs w:val="20"/>
              </w:rPr>
            </w:pPr>
            <w:r>
              <w:rPr>
                <w:sz w:val="20"/>
                <w:szCs w:val="20"/>
              </w:rPr>
              <w:t>0</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781D19">
            <w:pPr>
              <w:pStyle w:val="Contenudetableau"/>
              <w:keepNext/>
              <w:snapToGrid w:val="0"/>
              <w:jc w:val="center"/>
              <w:rPr>
                <w:sz w:val="20"/>
                <w:szCs w:val="20"/>
              </w:rPr>
            </w:pPr>
            <w:r>
              <w:rPr>
                <w:sz w:val="20"/>
                <w:szCs w:val="20"/>
              </w:rPr>
              <w:t>0</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r>
      <w:tr w:rsidR="00AA0A4A">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AA0A4A" w:rsidRDefault="00AA0A4A">
            <w:pPr>
              <w:pStyle w:val="Contenudetableau"/>
              <w:keepNext/>
              <w:snapToGrid w:val="0"/>
              <w:rPr>
                <w:b/>
                <w:bCs/>
                <w:sz w:val="20"/>
                <w:szCs w:val="20"/>
              </w:rPr>
            </w:pPr>
            <w:r>
              <w:rPr>
                <w:b/>
                <w:bCs/>
                <w:sz w:val="20"/>
                <w:szCs w:val="20"/>
              </w:rPr>
              <w:t>Volumes importés depuis…</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Volumes importés durant l'exercice 2012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Volumes importés durant l'exercice 2013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Variation en %</w:t>
            </w:r>
          </w:p>
        </w:tc>
      </w:tr>
      <w:tr w:rsidR="00AA0A4A">
        <w:tc>
          <w:tcPr>
            <w:tcW w:w="326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p>
        </w:tc>
        <w:tc>
          <w:tcPr>
            <w:tcW w:w="2333"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r>
      <w:tr w:rsidR="00AA0A4A">
        <w:tc>
          <w:tcPr>
            <w:tcW w:w="326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p>
        </w:tc>
        <w:tc>
          <w:tcPr>
            <w:tcW w:w="2333" w:type="dxa"/>
            <w:tcBorders>
              <w:top w:val="nil"/>
              <w:left w:val="single" w:sz="4" w:space="0" w:color="auto"/>
              <w:bottom w:val="single" w:sz="2" w:space="0" w:color="000000"/>
              <w:right w:val="single" w:sz="2" w:space="0" w:color="000000"/>
            </w:tcBorders>
            <w:vAlign w:val="center"/>
          </w:tcPr>
          <w:p w:rsidR="00AA0A4A" w:rsidRDefault="00AA0A4A">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r>
      <w:tr w:rsidR="00AA0A4A">
        <w:tc>
          <w:tcPr>
            <w:tcW w:w="3261" w:type="dxa"/>
            <w:tcBorders>
              <w:top w:val="single" w:sz="4" w:space="0" w:color="auto"/>
              <w:left w:val="single" w:sz="2" w:space="0" w:color="000000"/>
              <w:bottom w:val="single" w:sz="2" w:space="0" w:color="000000"/>
              <w:right w:val="single" w:sz="2" w:space="0" w:color="000000"/>
            </w:tcBorders>
            <w:vAlign w:val="center"/>
          </w:tcPr>
          <w:p w:rsidR="00AA0A4A" w:rsidRDefault="00AA0A4A">
            <w:pPr>
              <w:pStyle w:val="Contenudetableau"/>
              <w:snapToGrid w:val="0"/>
              <w:rPr>
                <w:b/>
                <w:bCs/>
                <w:kern w:val="20"/>
                <w:sz w:val="20"/>
                <w:szCs w:val="20"/>
              </w:rPr>
            </w:pPr>
            <w:r>
              <w:rPr>
                <w:b/>
                <w:bCs/>
                <w:sz w:val="20"/>
                <w:szCs w:val="20"/>
              </w:rPr>
              <w:t>Total des volumes importés</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781D19">
            <w:pPr>
              <w:pStyle w:val="Contenudetableau"/>
              <w:snapToGrid w:val="0"/>
              <w:jc w:val="center"/>
              <w:rPr>
                <w:sz w:val="20"/>
                <w:szCs w:val="20"/>
              </w:rPr>
            </w:pPr>
            <w:r>
              <w:rPr>
                <w:sz w:val="20"/>
                <w:szCs w:val="20"/>
              </w:rPr>
              <w:t>0</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781D19">
            <w:pPr>
              <w:pStyle w:val="Contenudetableau"/>
              <w:snapToGrid w:val="0"/>
              <w:jc w:val="center"/>
              <w:rPr>
                <w:sz w:val="20"/>
                <w:szCs w:val="20"/>
              </w:rPr>
            </w:pPr>
            <w:r>
              <w:rPr>
                <w:sz w:val="20"/>
                <w:szCs w:val="20"/>
              </w:rPr>
              <w:t>0</w:t>
            </w:r>
          </w:p>
        </w:tc>
        <w:tc>
          <w:tcPr>
            <w:tcW w:w="2333"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snapToGrid w:val="0"/>
              <w:jc w:val="center"/>
              <w:rPr>
                <w:sz w:val="20"/>
                <w:szCs w:val="20"/>
              </w:rPr>
            </w:pPr>
          </w:p>
        </w:tc>
      </w:tr>
    </w:tbl>
    <w:p w:rsidR="00AA0A4A" w:rsidRDefault="00AA0A4A"/>
    <w:p w:rsidR="00AA0A4A" w:rsidRDefault="00AA0A4A" w:rsidP="007775F7">
      <w:pPr>
        <w:pStyle w:val="Titre2"/>
        <w:rPr>
          <w:color w:val="000000"/>
        </w:rPr>
      </w:pPr>
      <w:bookmarkStart w:id="9" w:name="_Toc416679078"/>
      <w:r>
        <w:t xml:space="preserve">Autorisations de déversements d'effluents </w:t>
      </w:r>
      <w:r>
        <w:rPr>
          <w:color w:val="000000"/>
        </w:rPr>
        <w:t>industriels (D.202.0)</w:t>
      </w:r>
      <w:bookmarkEnd w:id="9"/>
    </w:p>
    <w:p w:rsidR="00AA0A4A" w:rsidRDefault="0044111F">
      <w:pPr>
        <w:pStyle w:val="Corpsdetexte"/>
        <w:keepNext/>
        <w:tabs>
          <w:tab w:val="left" w:pos="0"/>
        </w:tabs>
        <w:jc w:val="both"/>
        <w:rPr>
          <w:color w:val="000000"/>
          <w:sz w:val="22"/>
          <w:szCs w:val="22"/>
        </w:rPr>
      </w:pPr>
      <w:r>
        <w:rPr>
          <w:rFonts w:ascii="Arial" w:hAnsi="Arial" w:cs="Arial"/>
          <w:b/>
          <w:bCs/>
          <w:i/>
          <w:iCs/>
          <w:noProof/>
          <w:color w:val="000000"/>
          <w:sz w:val="28"/>
          <w:szCs w:val="28"/>
        </w:rPr>
        <w:drawing>
          <wp:inline distT="0" distB="0" distL="0" distR="0" wp14:anchorId="146ACC3A" wp14:editId="60298C15">
            <wp:extent cx="400050" cy="3048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p>
    <w:p w:rsidR="00AA0A4A" w:rsidRDefault="00AA0A4A">
      <w:pPr>
        <w:tabs>
          <w:tab w:val="left" w:pos="5670"/>
        </w:tabs>
        <w:autoSpaceDE w:val="0"/>
        <w:jc w:val="both"/>
        <w:rPr>
          <w:color w:val="000000"/>
          <w:sz w:val="22"/>
          <w:szCs w:val="22"/>
        </w:rPr>
      </w:pPr>
      <w:r>
        <w:rPr>
          <w:color w:val="000000"/>
          <w:sz w:val="22"/>
          <w:szCs w:val="22"/>
        </w:rPr>
        <w:t>Le nombre d’arrêtés autorisant le déversement d’eaux usées non-domestiques signés par la collectivité responsable du service de collecte des eaux usées en application et conformément aux dispositions de l’article L1331-10 du Code de la santé publique est de</w:t>
      </w:r>
      <w:r>
        <w:rPr>
          <w:sz w:val="22"/>
          <w:szCs w:val="22"/>
        </w:rPr>
        <w:t xml:space="preserve"> </w:t>
      </w:r>
      <w:r>
        <w:rPr>
          <w:sz w:val="22"/>
          <w:szCs w:val="22"/>
          <w:shd w:val="clear" w:color="auto" w:fill="CCECFF"/>
        </w:rPr>
        <w:t>1</w:t>
      </w:r>
      <w:r>
        <w:rPr>
          <w:sz w:val="22"/>
          <w:szCs w:val="22"/>
        </w:rPr>
        <w:t xml:space="preserve"> </w:t>
      </w:r>
      <w:r>
        <w:rPr>
          <w:color w:val="000000"/>
          <w:sz w:val="22"/>
          <w:szCs w:val="22"/>
        </w:rPr>
        <w:t xml:space="preserve">au 31/12/2013 </w:t>
      </w:r>
      <w:r>
        <w:rPr>
          <w:sz w:val="22"/>
          <w:szCs w:val="22"/>
        </w:rPr>
        <w:t>(</w:t>
      </w:r>
      <w:r>
        <w:rPr>
          <w:sz w:val="22"/>
          <w:szCs w:val="22"/>
          <w:shd w:val="clear" w:color="auto" w:fill="CCECFF"/>
        </w:rPr>
        <w:t>1</w:t>
      </w:r>
      <w:r>
        <w:rPr>
          <w:sz w:val="22"/>
          <w:szCs w:val="22"/>
        </w:rPr>
        <w:t xml:space="preserve"> au 31</w:t>
      </w:r>
      <w:r w:rsidR="00781D19">
        <w:rPr>
          <w:color w:val="000000"/>
          <w:sz w:val="22"/>
          <w:szCs w:val="22"/>
        </w:rPr>
        <w:t>/12/2012) :</w:t>
      </w:r>
    </w:p>
    <w:p w:rsidR="00781D19" w:rsidRDefault="00781D19" w:rsidP="00781D19">
      <w:pPr>
        <w:pStyle w:val="Paragraphedeliste"/>
        <w:numPr>
          <w:ilvl w:val="0"/>
          <w:numId w:val="15"/>
        </w:numPr>
        <w:tabs>
          <w:tab w:val="left" w:pos="5670"/>
        </w:tabs>
        <w:autoSpaceDE w:val="0"/>
        <w:jc w:val="both"/>
        <w:rPr>
          <w:color w:val="000000"/>
          <w:sz w:val="22"/>
          <w:szCs w:val="22"/>
        </w:rPr>
      </w:pPr>
      <w:r>
        <w:rPr>
          <w:color w:val="000000"/>
          <w:sz w:val="22"/>
          <w:szCs w:val="22"/>
        </w:rPr>
        <w:t>Hôpital</w:t>
      </w:r>
    </w:p>
    <w:p w:rsidR="00781D19" w:rsidRPr="00781D19" w:rsidRDefault="00781D19" w:rsidP="00781D19">
      <w:pPr>
        <w:pStyle w:val="Paragraphedeliste"/>
        <w:numPr>
          <w:ilvl w:val="0"/>
          <w:numId w:val="15"/>
        </w:numPr>
        <w:tabs>
          <w:tab w:val="left" w:pos="5670"/>
        </w:tabs>
        <w:autoSpaceDE w:val="0"/>
        <w:jc w:val="both"/>
        <w:rPr>
          <w:color w:val="000000"/>
          <w:sz w:val="22"/>
          <w:szCs w:val="22"/>
        </w:rPr>
      </w:pPr>
      <w:r>
        <w:rPr>
          <w:color w:val="000000"/>
          <w:sz w:val="22"/>
          <w:szCs w:val="22"/>
        </w:rPr>
        <w:t>DS Smith</w:t>
      </w:r>
    </w:p>
    <w:p w:rsidR="00AA0A4A" w:rsidRDefault="00AA0A4A" w:rsidP="007775F7">
      <w:pPr>
        <w:pStyle w:val="Titre2"/>
      </w:pPr>
      <w:bookmarkStart w:id="10" w:name="_Toc416679079"/>
      <w:r>
        <w:t>Linéaire de réseaux de collecte (hors branchements) et/ou transfert</w:t>
      </w:r>
      <w:bookmarkEnd w:id="10"/>
    </w:p>
    <w:p w:rsidR="00AA0A4A" w:rsidRDefault="0044111F">
      <w:pPr>
        <w:pStyle w:val="Corpsdetexte"/>
        <w:keepNext/>
        <w:tabs>
          <w:tab w:val="left" w:pos="0"/>
        </w:tabs>
        <w:rPr>
          <w:color w:val="000000"/>
          <w:sz w:val="22"/>
          <w:szCs w:val="22"/>
        </w:rPr>
      </w:pPr>
      <w:r>
        <w:rPr>
          <w:b/>
          <w:bCs/>
          <w:i/>
          <w:iCs/>
          <w:noProof/>
          <w:color w:val="000000"/>
          <w:sz w:val="22"/>
          <w:szCs w:val="22"/>
        </w:rPr>
        <w:drawing>
          <wp:inline distT="0" distB="0" distL="0" distR="0" wp14:anchorId="30DA6F28" wp14:editId="46E71292">
            <wp:extent cx="400050" cy="3048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p>
    <w:p w:rsidR="00AA0A4A" w:rsidRDefault="00AA0A4A">
      <w:pPr>
        <w:keepNext/>
        <w:autoSpaceDE w:val="0"/>
        <w:jc w:val="both"/>
        <w:rPr>
          <w:color w:val="000000"/>
          <w:sz w:val="22"/>
          <w:szCs w:val="22"/>
        </w:rPr>
      </w:pPr>
      <w:r>
        <w:rPr>
          <w:color w:val="000000"/>
          <w:sz w:val="22"/>
          <w:szCs w:val="22"/>
        </w:rPr>
        <w:t xml:space="preserve">Le réseau de </w:t>
      </w:r>
      <w:r>
        <w:rPr>
          <w:color w:val="000000"/>
          <w:sz w:val="22"/>
          <w:szCs w:val="22"/>
          <w:u w:val="single"/>
        </w:rPr>
        <w:t>collecte</w:t>
      </w:r>
      <w:r>
        <w:rPr>
          <w:color w:val="000000"/>
          <w:sz w:val="22"/>
          <w:szCs w:val="22"/>
        </w:rPr>
        <w:t xml:space="preserve"> et/ou transfert du service public d'assainissement collectif est constitué de :</w:t>
      </w:r>
    </w:p>
    <w:p w:rsidR="00AA0A4A" w:rsidRDefault="00AA0A4A">
      <w:pPr>
        <w:keepNext/>
        <w:numPr>
          <w:ilvl w:val="0"/>
          <w:numId w:val="3"/>
        </w:numPr>
        <w:tabs>
          <w:tab w:val="clear" w:pos="360"/>
          <w:tab w:val="left" w:pos="993"/>
        </w:tabs>
        <w:autoSpaceDE w:val="0"/>
        <w:ind w:left="360" w:firstLine="207"/>
        <w:jc w:val="both"/>
        <w:rPr>
          <w:sz w:val="22"/>
          <w:szCs w:val="22"/>
        </w:rPr>
      </w:pPr>
      <w:r>
        <w:rPr>
          <w:sz w:val="22"/>
          <w:szCs w:val="22"/>
          <w:shd w:val="clear" w:color="auto" w:fill="CCECFF"/>
        </w:rPr>
        <w:t>14,26</w:t>
      </w:r>
      <w:r>
        <w:rPr>
          <w:sz w:val="22"/>
          <w:szCs w:val="22"/>
        </w:rPr>
        <w:t xml:space="preserve"> km de réseau unitaire hors branchements,</w:t>
      </w:r>
    </w:p>
    <w:p w:rsidR="00AA0A4A" w:rsidRDefault="00AA0A4A">
      <w:pPr>
        <w:keepNext/>
        <w:numPr>
          <w:ilvl w:val="0"/>
          <w:numId w:val="3"/>
        </w:numPr>
        <w:tabs>
          <w:tab w:val="clear" w:pos="360"/>
          <w:tab w:val="left" w:pos="993"/>
        </w:tabs>
        <w:autoSpaceDE w:val="0"/>
        <w:ind w:left="360" w:firstLine="207"/>
        <w:jc w:val="both"/>
        <w:rPr>
          <w:sz w:val="22"/>
          <w:szCs w:val="22"/>
        </w:rPr>
      </w:pPr>
      <w:r>
        <w:rPr>
          <w:sz w:val="22"/>
          <w:szCs w:val="22"/>
          <w:shd w:val="clear" w:color="auto" w:fill="CCECFF"/>
        </w:rPr>
        <w:t>8,63</w:t>
      </w:r>
      <w:r>
        <w:rPr>
          <w:sz w:val="22"/>
          <w:szCs w:val="22"/>
        </w:rPr>
        <w:t xml:space="preserve"> km de réseau séparatif d'eaux usées hors branchements,</w:t>
      </w:r>
    </w:p>
    <w:p w:rsidR="00AA0A4A" w:rsidRDefault="00AA0A4A">
      <w:pPr>
        <w:keepNext/>
        <w:autoSpaceDE w:val="0"/>
        <w:jc w:val="both"/>
        <w:rPr>
          <w:color w:val="000000"/>
          <w:sz w:val="22"/>
          <w:szCs w:val="22"/>
        </w:rPr>
      </w:pPr>
      <w:r>
        <w:rPr>
          <w:sz w:val="22"/>
          <w:szCs w:val="22"/>
        </w:rPr>
        <w:t>soit un linéaire de collecte total de </w:t>
      </w:r>
      <w:r>
        <w:rPr>
          <w:sz w:val="22"/>
          <w:szCs w:val="22"/>
          <w:shd w:val="clear" w:color="auto" w:fill="CCECFF"/>
        </w:rPr>
        <w:t>22,89</w:t>
      </w:r>
      <w:r>
        <w:rPr>
          <w:sz w:val="22"/>
          <w:szCs w:val="22"/>
        </w:rPr>
        <w:t xml:space="preserve"> km (</w:t>
      </w:r>
      <w:r>
        <w:rPr>
          <w:sz w:val="22"/>
          <w:szCs w:val="22"/>
          <w:shd w:val="clear" w:color="auto" w:fill="CCECFF"/>
        </w:rPr>
        <w:t>22,89</w:t>
      </w:r>
      <w:r>
        <w:rPr>
          <w:sz w:val="22"/>
          <w:szCs w:val="22"/>
        </w:rPr>
        <w:t xml:space="preserve"> km</w:t>
      </w:r>
      <w:r>
        <w:rPr>
          <w:color w:val="000000"/>
          <w:sz w:val="22"/>
          <w:szCs w:val="22"/>
        </w:rPr>
        <w:t xml:space="preserve"> au 31/12/2012).</w:t>
      </w:r>
    </w:p>
    <w:p w:rsidR="00AA0A4A" w:rsidRDefault="00AA0A4A">
      <w:pPr>
        <w:keepNext/>
        <w:autoSpaceDE w:val="0"/>
        <w:jc w:val="both"/>
        <w:rPr>
          <w:color w:val="000000"/>
          <w:sz w:val="22"/>
          <w:szCs w:val="22"/>
          <w:shd w:val="clear" w:color="auto" w:fill="CCECFF"/>
        </w:rPr>
      </w:pPr>
    </w:p>
    <w:p w:rsidR="00AA0A4A" w:rsidRDefault="00AA0A4A">
      <w:pPr>
        <w:keepNext/>
        <w:autoSpaceDE w:val="0"/>
        <w:jc w:val="both"/>
        <w:rPr>
          <w:color w:val="000000"/>
          <w:sz w:val="22"/>
          <w:szCs w:val="22"/>
        </w:rPr>
      </w:pPr>
      <w:r>
        <w:rPr>
          <w:color w:val="000000"/>
          <w:sz w:val="22"/>
          <w:szCs w:val="22"/>
          <w:shd w:val="clear" w:color="auto" w:fill="CCECFF"/>
        </w:rPr>
        <w:t>___</w:t>
      </w:r>
      <w:r w:rsidR="00FE280E">
        <w:rPr>
          <w:color w:val="000000"/>
          <w:sz w:val="22"/>
          <w:szCs w:val="22"/>
          <w:shd w:val="clear" w:color="auto" w:fill="CCECFF"/>
        </w:rPr>
        <w:t>2</w:t>
      </w:r>
      <w:r>
        <w:rPr>
          <w:color w:val="000000"/>
          <w:sz w:val="22"/>
          <w:szCs w:val="22"/>
          <w:shd w:val="clear" w:color="auto" w:fill="CCECFF"/>
        </w:rPr>
        <w:t>___</w:t>
      </w:r>
      <w:r>
        <w:rPr>
          <w:color w:val="000000"/>
          <w:sz w:val="22"/>
          <w:szCs w:val="22"/>
        </w:rPr>
        <w:t xml:space="preserve"> ouvrages permettent la maîtrise des déversements d'effluents au milieu naturel par temps de pluie.</w:t>
      </w:r>
    </w:p>
    <w:p w:rsidR="00AA0A4A" w:rsidRDefault="00AA0A4A">
      <w:pPr>
        <w:keepNext/>
        <w:autoSpaceDE w:val="0"/>
        <w:jc w:val="both"/>
        <w:rPr>
          <w:color w:val="000000"/>
          <w:sz w:val="22"/>
          <w:szCs w:val="22"/>
        </w:rPr>
      </w:pPr>
    </w:p>
    <w:tbl>
      <w:tblPr>
        <w:tblW w:w="5000" w:type="pct"/>
        <w:tblCellMar>
          <w:left w:w="28" w:type="dxa"/>
          <w:right w:w="28" w:type="dxa"/>
        </w:tblCellMar>
        <w:tblLook w:val="0000" w:firstRow="0" w:lastRow="0" w:firstColumn="0" w:lastColumn="0" w:noHBand="0" w:noVBand="0"/>
      </w:tblPr>
      <w:tblGrid>
        <w:gridCol w:w="3289"/>
        <w:gridCol w:w="3487"/>
        <w:gridCol w:w="3485"/>
      </w:tblGrid>
      <w:tr w:rsidR="00AA0A4A">
        <w:tc>
          <w:tcPr>
            <w:tcW w:w="1603" w:type="pct"/>
            <w:tcBorders>
              <w:top w:val="single" w:sz="4" w:space="0" w:color="000000"/>
              <w:left w:val="single" w:sz="4" w:space="0" w:color="000000"/>
              <w:bottom w:val="single" w:sz="4" w:space="0" w:color="000000"/>
              <w:right w:val="nil"/>
            </w:tcBorders>
            <w:shd w:val="clear" w:color="auto" w:fill="C0C0C0"/>
          </w:tcPr>
          <w:p w:rsidR="00AA0A4A" w:rsidRDefault="00AA0A4A">
            <w:pPr>
              <w:pStyle w:val="Tableau"/>
              <w:keepNext/>
              <w:snapToGrid w:val="0"/>
              <w:jc w:val="left"/>
              <w:rPr>
                <w:i/>
                <w:iCs/>
                <w:color w:val="000000"/>
                <w:sz w:val="20"/>
                <w:szCs w:val="20"/>
              </w:rPr>
            </w:pPr>
            <w:r>
              <w:rPr>
                <w:sz w:val="20"/>
                <w:szCs w:val="20"/>
              </w:rPr>
              <w:t xml:space="preserve">Type d’équipement </w:t>
            </w:r>
            <w:r>
              <w:rPr>
                <w:color w:val="000000"/>
                <w:sz w:val="20"/>
                <w:szCs w:val="20"/>
              </w:rPr>
              <w:t>(cf. annexe)</w:t>
            </w:r>
          </w:p>
        </w:tc>
        <w:tc>
          <w:tcPr>
            <w:tcW w:w="1699" w:type="pct"/>
            <w:tcBorders>
              <w:top w:val="single" w:sz="4" w:space="0" w:color="000000"/>
              <w:left w:val="single" w:sz="4" w:space="0" w:color="000000"/>
              <w:bottom w:val="single" w:sz="4" w:space="0" w:color="000000"/>
              <w:right w:val="nil"/>
            </w:tcBorders>
            <w:shd w:val="clear" w:color="auto" w:fill="C0C0C0"/>
          </w:tcPr>
          <w:p w:rsidR="00AA0A4A" w:rsidRDefault="00AA0A4A">
            <w:pPr>
              <w:pStyle w:val="Tableau"/>
              <w:keepNext/>
              <w:snapToGrid w:val="0"/>
              <w:rPr>
                <w:sz w:val="20"/>
                <w:szCs w:val="20"/>
              </w:rPr>
            </w:pPr>
            <w:r>
              <w:rPr>
                <w:sz w:val="20"/>
                <w:szCs w:val="20"/>
              </w:rPr>
              <w:t>Localisation</w:t>
            </w:r>
          </w:p>
        </w:tc>
        <w:tc>
          <w:tcPr>
            <w:tcW w:w="1699" w:type="pct"/>
            <w:tcBorders>
              <w:top w:val="single" w:sz="4" w:space="0" w:color="000000"/>
              <w:left w:val="single" w:sz="4" w:space="0" w:color="000000"/>
              <w:bottom w:val="single" w:sz="4" w:space="0" w:color="000000"/>
              <w:right w:val="single" w:sz="4" w:space="0" w:color="000000"/>
            </w:tcBorders>
            <w:shd w:val="clear" w:color="auto" w:fill="C0C0C0"/>
          </w:tcPr>
          <w:p w:rsidR="00AA0A4A" w:rsidRDefault="00AA0A4A">
            <w:pPr>
              <w:pStyle w:val="Tableau"/>
              <w:keepNext/>
              <w:snapToGrid w:val="0"/>
              <w:rPr>
                <w:sz w:val="20"/>
                <w:szCs w:val="20"/>
              </w:rPr>
            </w:pPr>
            <w:r>
              <w:rPr>
                <w:sz w:val="20"/>
                <w:szCs w:val="20"/>
              </w:rPr>
              <w:t>Volume éventuel de stockage</w:t>
            </w:r>
          </w:p>
        </w:tc>
      </w:tr>
      <w:tr w:rsidR="00AA0A4A">
        <w:trPr>
          <w:cantSplit/>
        </w:trPr>
        <w:tc>
          <w:tcPr>
            <w:tcW w:w="1603" w:type="pct"/>
            <w:tcBorders>
              <w:top w:val="single" w:sz="4" w:space="0" w:color="000000"/>
              <w:left w:val="single" w:sz="4" w:space="0" w:color="000000"/>
              <w:bottom w:val="single" w:sz="4" w:space="0" w:color="000000"/>
              <w:right w:val="nil"/>
            </w:tcBorders>
            <w:shd w:val="clear" w:color="auto" w:fill="CCECFF"/>
          </w:tcPr>
          <w:p w:rsidR="00AA0A4A" w:rsidRDefault="00FE280E">
            <w:pPr>
              <w:pStyle w:val="Tableau"/>
              <w:keepNext/>
              <w:snapToGrid w:val="0"/>
              <w:jc w:val="left"/>
              <w:rPr>
                <w:sz w:val="20"/>
                <w:szCs w:val="20"/>
              </w:rPr>
            </w:pPr>
            <w:r>
              <w:rPr>
                <w:sz w:val="20"/>
                <w:szCs w:val="20"/>
              </w:rPr>
              <w:t>Bassin de stockage eau pluviale</w:t>
            </w:r>
          </w:p>
        </w:tc>
        <w:tc>
          <w:tcPr>
            <w:tcW w:w="1699" w:type="pct"/>
            <w:tcBorders>
              <w:top w:val="single" w:sz="4" w:space="0" w:color="000000"/>
              <w:left w:val="single" w:sz="4" w:space="0" w:color="000000"/>
              <w:bottom w:val="single" w:sz="4" w:space="0" w:color="000000"/>
              <w:right w:val="nil"/>
            </w:tcBorders>
            <w:shd w:val="clear" w:color="auto" w:fill="CCECFF"/>
          </w:tcPr>
          <w:p w:rsidR="00AA0A4A" w:rsidRDefault="00FE280E">
            <w:pPr>
              <w:pStyle w:val="Tableau"/>
              <w:keepNext/>
              <w:snapToGrid w:val="0"/>
              <w:rPr>
                <w:sz w:val="20"/>
                <w:szCs w:val="20"/>
              </w:rPr>
            </w:pPr>
            <w:r>
              <w:rPr>
                <w:sz w:val="20"/>
                <w:szCs w:val="20"/>
              </w:rPr>
              <w:t>l’Ardoise</w:t>
            </w:r>
          </w:p>
        </w:tc>
        <w:tc>
          <w:tcPr>
            <w:tcW w:w="1699" w:type="pct"/>
            <w:tcBorders>
              <w:top w:val="single" w:sz="4" w:space="0" w:color="000000"/>
              <w:left w:val="single" w:sz="4" w:space="0" w:color="000000"/>
              <w:bottom w:val="single" w:sz="4" w:space="0" w:color="000000"/>
              <w:right w:val="single" w:sz="4" w:space="0" w:color="000000"/>
            </w:tcBorders>
            <w:shd w:val="clear" w:color="auto" w:fill="CCECFF"/>
          </w:tcPr>
          <w:p w:rsidR="00AA0A4A" w:rsidRDefault="00FE280E">
            <w:pPr>
              <w:pStyle w:val="Tableau"/>
              <w:keepNext/>
              <w:snapToGrid w:val="0"/>
              <w:rPr>
                <w:sz w:val="20"/>
                <w:szCs w:val="20"/>
              </w:rPr>
            </w:pPr>
            <w:r>
              <w:rPr>
                <w:sz w:val="20"/>
                <w:szCs w:val="20"/>
              </w:rPr>
              <w:t>3 900 m3</w:t>
            </w:r>
          </w:p>
        </w:tc>
      </w:tr>
      <w:tr w:rsidR="00AA0A4A">
        <w:trPr>
          <w:cantSplit/>
        </w:trPr>
        <w:tc>
          <w:tcPr>
            <w:tcW w:w="1603" w:type="pct"/>
            <w:tcBorders>
              <w:top w:val="single" w:sz="4" w:space="0" w:color="000000"/>
              <w:left w:val="single" w:sz="4" w:space="0" w:color="000000"/>
              <w:bottom w:val="single" w:sz="4" w:space="0" w:color="000000"/>
              <w:right w:val="nil"/>
            </w:tcBorders>
            <w:shd w:val="clear" w:color="auto" w:fill="CCECFF"/>
          </w:tcPr>
          <w:p w:rsidR="00AA0A4A" w:rsidRDefault="00FE280E">
            <w:pPr>
              <w:pStyle w:val="Tableau"/>
              <w:keepNext/>
              <w:snapToGrid w:val="0"/>
              <w:jc w:val="left"/>
              <w:rPr>
                <w:sz w:val="20"/>
                <w:szCs w:val="20"/>
              </w:rPr>
            </w:pPr>
            <w:r w:rsidRPr="00FE280E">
              <w:rPr>
                <w:sz w:val="20"/>
                <w:szCs w:val="20"/>
              </w:rPr>
              <w:t>Bassin de stockage eau pluviale</w:t>
            </w:r>
          </w:p>
        </w:tc>
        <w:tc>
          <w:tcPr>
            <w:tcW w:w="1699" w:type="pct"/>
            <w:tcBorders>
              <w:top w:val="single" w:sz="4" w:space="0" w:color="000000"/>
              <w:left w:val="single" w:sz="4" w:space="0" w:color="000000"/>
              <w:bottom w:val="single" w:sz="4" w:space="0" w:color="000000"/>
              <w:right w:val="nil"/>
            </w:tcBorders>
            <w:shd w:val="clear" w:color="auto" w:fill="CCECFF"/>
          </w:tcPr>
          <w:p w:rsidR="00AA0A4A" w:rsidRDefault="00FE280E">
            <w:pPr>
              <w:pStyle w:val="Tableau"/>
              <w:keepNext/>
              <w:snapToGrid w:val="0"/>
              <w:rPr>
                <w:sz w:val="20"/>
                <w:szCs w:val="20"/>
              </w:rPr>
            </w:pPr>
            <w:r>
              <w:rPr>
                <w:sz w:val="20"/>
                <w:szCs w:val="20"/>
              </w:rPr>
              <w:t>Déviation Nord</w:t>
            </w:r>
          </w:p>
        </w:tc>
        <w:tc>
          <w:tcPr>
            <w:tcW w:w="1699" w:type="pct"/>
            <w:tcBorders>
              <w:top w:val="single" w:sz="4" w:space="0" w:color="000000"/>
              <w:left w:val="single" w:sz="4" w:space="0" w:color="000000"/>
              <w:bottom w:val="single" w:sz="4" w:space="0" w:color="000000"/>
              <w:right w:val="single" w:sz="4" w:space="0" w:color="000000"/>
            </w:tcBorders>
            <w:shd w:val="clear" w:color="auto" w:fill="CCECFF"/>
          </w:tcPr>
          <w:p w:rsidR="00AA0A4A" w:rsidRDefault="00FE280E">
            <w:pPr>
              <w:pStyle w:val="Tableau"/>
              <w:keepNext/>
              <w:snapToGrid w:val="0"/>
              <w:rPr>
                <w:sz w:val="20"/>
                <w:szCs w:val="20"/>
              </w:rPr>
            </w:pPr>
            <w:r>
              <w:rPr>
                <w:sz w:val="20"/>
                <w:szCs w:val="20"/>
              </w:rPr>
              <w:t>?</w:t>
            </w:r>
          </w:p>
        </w:tc>
      </w:tr>
    </w:tbl>
    <w:p w:rsidR="00AA0A4A" w:rsidRDefault="00AA0A4A">
      <w:pPr>
        <w:autoSpaceDE w:val="0"/>
        <w:jc w:val="both"/>
        <w:rPr>
          <w:color w:val="000000"/>
          <w:sz w:val="22"/>
          <w:szCs w:val="22"/>
        </w:rPr>
      </w:pPr>
    </w:p>
    <w:p w:rsidR="00AA0A4A" w:rsidRDefault="00AA0A4A" w:rsidP="007775F7">
      <w:pPr>
        <w:pStyle w:val="Titre2"/>
      </w:pPr>
      <w:bookmarkStart w:id="11" w:name="_Toc416679080"/>
      <w:r>
        <w:t>Ouvrages d'épuration des eaux usées</w:t>
      </w:r>
      <w:bookmarkEnd w:id="11"/>
    </w:p>
    <w:p w:rsidR="00AA0A4A" w:rsidRDefault="0044111F">
      <w:pPr>
        <w:pStyle w:val="Corpsdetexte"/>
        <w:keepNext/>
        <w:tabs>
          <w:tab w:val="left" w:pos="0"/>
        </w:tabs>
        <w:rPr>
          <w:color w:val="000000"/>
          <w:sz w:val="22"/>
          <w:szCs w:val="22"/>
        </w:rPr>
      </w:pPr>
      <w:r>
        <w:rPr>
          <w:b/>
          <w:bCs/>
          <w:i/>
          <w:iCs/>
          <w:noProof/>
          <w:sz w:val="28"/>
          <w:szCs w:val="28"/>
        </w:rPr>
        <w:drawing>
          <wp:inline distT="0" distB="0" distL="0" distR="0" wp14:anchorId="6E751D2D" wp14:editId="1DED4082">
            <wp:extent cx="393700" cy="304800"/>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keepNext/>
        <w:autoSpaceDE w:val="0"/>
        <w:jc w:val="both"/>
        <w:rPr>
          <w:color w:val="000000"/>
          <w:sz w:val="22"/>
          <w:szCs w:val="22"/>
        </w:rPr>
      </w:pPr>
      <w:r>
        <w:rPr>
          <w:color w:val="000000"/>
          <w:sz w:val="22"/>
          <w:szCs w:val="22"/>
        </w:rPr>
        <w:t xml:space="preserve">Le service gère </w:t>
      </w:r>
      <w:r>
        <w:rPr>
          <w:color w:val="000000"/>
          <w:sz w:val="22"/>
          <w:szCs w:val="22"/>
          <w:shd w:val="clear" w:color="auto" w:fill="CCECFF"/>
        </w:rPr>
        <w:t>1</w:t>
      </w:r>
      <w:r>
        <w:rPr>
          <w:color w:val="000000"/>
          <w:sz w:val="22"/>
          <w:szCs w:val="22"/>
        </w:rPr>
        <w:t xml:space="preserve"> Stations de Traitement des Eaux Usées (STEU) qui assurent le traitement des eaux usées.</w:t>
      </w:r>
    </w:p>
    <w:p w:rsidR="00AA0A4A" w:rsidRPr="00FC496C" w:rsidRDefault="00AA0A4A">
      <w:pPr>
        <w:keepNext/>
        <w:autoSpaceDE w:val="0"/>
        <w:jc w:val="both"/>
        <w:rPr>
          <w:b/>
          <w:bCs/>
          <w:color w:val="000000"/>
          <w:sz w:val="22"/>
          <w:szCs w:val="22"/>
        </w:rPr>
      </w:pPr>
    </w:p>
    <w:p w:rsidR="00AA0A4A" w:rsidRPr="00FC496C" w:rsidRDefault="00AA0A4A">
      <w:pPr>
        <w:keepNext/>
        <w:pBdr>
          <w:top w:val="single" w:sz="2" w:space="1" w:color="000000"/>
        </w:pBdr>
        <w:autoSpaceDE w:val="0"/>
        <w:jc w:val="center"/>
        <w:rPr>
          <w:color w:val="000000"/>
          <w:sz w:val="22"/>
          <w:szCs w:val="22"/>
        </w:rPr>
      </w:pPr>
      <w:r w:rsidRPr="00FC496C">
        <w:rPr>
          <w:b/>
          <w:bCs/>
          <w:color w:val="000000"/>
          <w:sz w:val="22"/>
          <w:szCs w:val="22"/>
        </w:rPr>
        <w:t>STEU N°1</w:t>
      </w:r>
      <w:r w:rsidR="005158F9">
        <w:rPr>
          <w:color w:val="000000"/>
          <w:sz w:val="22"/>
          <w:szCs w:val="22"/>
        </w:rPr>
        <w:t> : Station d'épuration de Neuville-aux-Bois</w:t>
      </w:r>
    </w:p>
    <w:p w:rsidR="00AA0A4A" w:rsidRDefault="00AA0A4A">
      <w:pPr>
        <w:keepNext/>
        <w:autoSpaceDE w:val="0"/>
        <w:jc w:val="center"/>
        <w:rPr>
          <w:color w:val="000000"/>
          <w:sz w:val="22"/>
          <w:szCs w:val="22"/>
        </w:rPr>
      </w:pPr>
      <w:r>
        <w:rPr>
          <w:color w:val="000000"/>
          <w:sz w:val="22"/>
          <w:szCs w:val="22"/>
        </w:rPr>
        <w:t>Code Sandre de la station : 0445224S0001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1276"/>
        <w:gridCol w:w="765"/>
        <w:gridCol w:w="766"/>
        <w:gridCol w:w="312"/>
        <w:gridCol w:w="453"/>
        <w:gridCol w:w="255"/>
        <w:gridCol w:w="511"/>
        <w:gridCol w:w="767"/>
        <w:gridCol w:w="766"/>
        <w:gridCol w:w="511"/>
        <w:gridCol w:w="254"/>
        <w:gridCol w:w="766"/>
        <w:gridCol w:w="766"/>
        <w:gridCol w:w="767"/>
      </w:tblGrid>
      <w:tr w:rsidR="00AA0A4A">
        <w:trPr>
          <w:cantSplit/>
        </w:trPr>
        <w:tc>
          <w:tcPr>
            <w:tcW w:w="10211"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AA0A4A" w:rsidRDefault="00AA0A4A">
            <w:pPr>
              <w:pStyle w:val="Contenudetableau"/>
              <w:keepNext/>
              <w:snapToGrid w:val="0"/>
              <w:rPr>
                <w:b/>
                <w:bCs/>
                <w:sz w:val="20"/>
                <w:szCs w:val="20"/>
              </w:rPr>
            </w:pPr>
            <w:r>
              <w:rPr>
                <w:b/>
                <w:bCs/>
                <w:sz w:val="20"/>
                <w:szCs w:val="20"/>
              </w:rPr>
              <w:t>Caractéristiques générales</w:t>
            </w:r>
          </w:p>
        </w:tc>
      </w:tr>
      <w:tr w:rsidR="00AA0A4A">
        <w:trPr>
          <w:cantSplit/>
        </w:trPr>
        <w:tc>
          <w:tcPr>
            <w:tcW w:w="4395" w:type="dxa"/>
            <w:gridSpan w:val="5"/>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both"/>
              <w:rPr>
                <w:sz w:val="20"/>
                <w:szCs w:val="20"/>
              </w:rPr>
            </w:pPr>
            <w:r>
              <w:rPr>
                <w:sz w:val="20"/>
                <w:szCs w:val="20"/>
              </w:rPr>
              <w:t>Filière de traitement (cf. annexe)</w:t>
            </w:r>
          </w:p>
        </w:tc>
        <w:tc>
          <w:tcPr>
            <w:tcW w:w="5816" w:type="dxa"/>
            <w:gridSpan w:val="10"/>
            <w:tcBorders>
              <w:top w:val="single" w:sz="2" w:space="0" w:color="000000"/>
              <w:left w:val="nil"/>
              <w:bottom w:val="single" w:sz="2" w:space="0" w:color="000000"/>
              <w:right w:val="single" w:sz="12" w:space="0" w:color="000000"/>
            </w:tcBorders>
            <w:vAlign w:val="center"/>
          </w:tcPr>
          <w:p w:rsidR="00AA0A4A" w:rsidRDefault="005158F9">
            <w:pPr>
              <w:pStyle w:val="Contenudetableau"/>
              <w:keepNext/>
              <w:snapToGrid w:val="0"/>
              <w:rPr>
                <w:sz w:val="20"/>
                <w:szCs w:val="20"/>
              </w:rPr>
            </w:pPr>
            <w:r>
              <w:rPr>
                <w:sz w:val="20"/>
                <w:szCs w:val="20"/>
              </w:rPr>
              <w:t>Boues activées</w:t>
            </w:r>
          </w:p>
        </w:tc>
      </w:tr>
      <w:tr w:rsidR="00AA0A4A">
        <w:trPr>
          <w:cantSplit/>
        </w:trPr>
        <w:tc>
          <w:tcPr>
            <w:tcW w:w="4395" w:type="dxa"/>
            <w:gridSpan w:val="5"/>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both"/>
              <w:rPr>
                <w:sz w:val="20"/>
                <w:szCs w:val="20"/>
              </w:rPr>
            </w:pPr>
            <w:r>
              <w:rPr>
                <w:sz w:val="20"/>
                <w:szCs w:val="20"/>
              </w:rPr>
              <w:t>Date de mise en service</w:t>
            </w:r>
          </w:p>
        </w:tc>
        <w:tc>
          <w:tcPr>
            <w:tcW w:w="5816" w:type="dxa"/>
            <w:gridSpan w:val="10"/>
            <w:tcBorders>
              <w:top w:val="single" w:sz="2" w:space="0" w:color="000000"/>
              <w:left w:val="nil"/>
              <w:bottom w:val="single" w:sz="2" w:space="0" w:color="000000"/>
              <w:right w:val="single" w:sz="12" w:space="0" w:color="000000"/>
            </w:tcBorders>
            <w:vAlign w:val="center"/>
          </w:tcPr>
          <w:p w:rsidR="00AA0A4A" w:rsidRDefault="005158F9">
            <w:pPr>
              <w:pStyle w:val="Contenudetableau"/>
              <w:keepNext/>
              <w:snapToGrid w:val="0"/>
              <w:rPr>
                <w:sz w:val="20"/>
                <w:szCs w:val="20"/>
              </w:rPr>
            </w:pPr>
            <w:r>
              <w:rPr>
                <w:sz w:val="20"/>
                <w:szCs w:val="20"/>
              </w:rPr>
              <w:t>Juin 2000</w:t>
            </w:r>
          </w:p>
        </w:tc>
      </w:tr>
      <w:tr w:rsidR="00AA0A4A">
        <w:trPr>
          <w:cantSplit/>
        </w:trPr>
        <w:tc>
          <w:tcPr>
            <w:tcW w:w="4395" w:type="dxa"/>
            <w:gridSpan w:val="5"/>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both"/>
              <w:rPr>
                <w:sz w:val="20"/>
                <w:szCs w:val="20"/>
              </w:rPr>
            </w:pPr>
            <w:r>
              <w:rPr>
                <w:sz w:val="20"/>
                <w:szCs w:val="20"/>
              </w:rPr>
              <w:t>Commune d’implantation</w:t>
            </w:r>
          </w:p>
        </w:tc>
        <w:tc>
          <w:tcPr>
            <w:tcW w:w="5816" w:type="dxa"/>
            <w:gridSpan w:val="10"/>
            <w:tcBorders>
              <w:top w:val="single" w:sz="2" w:space="0" w:color="000000"/>
              <w:left w:val="nil"/>
              <w:bottom w:val="single" w:sz="2" w:space="0" w:color="000000"/>
              <w:right w:val="single" w:sz="12" w:space="0" w:color="000000"/>
            </w:tcBorders>
            <w:vAlign w:val="center"/>
          </w:tcPr>
          <w:p w:rsidR="00AA0A4A" w:rsidRDefault="005158F9">
            <w:pPr>
              <w:pStyle w:val="Contenudetableau"/>
              <w:keepNext/>
              <w:snapToGrid w:val="0"/>
              <w:rPr>
                <w:sz w:val="20"/>
                <w:szCs w:val="20"/>
              </w:rPr>
            </w:pPr>
            <w:r>
              <w:rPr>
                <w:sz w:val="20"/>
                <w:szCs w:val="20"/>
              </w:rPr>
              <w:t>Neuville-aux-Bois</w:t>
            </w:r>
          </w:p>
        </w:tc>
      </w:tr>
      <w:tr w:rsidR="00AA0A4A">
        <w:trPr>
          <w:cantSplit/>
        </w:trPr>
        <w:tc>
          <w:tcPr>
            <w:tcW w:w="4395" w:type="dxa"/>
            <w:gridSpan w:val="5"/>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both"/>
              <w:rPr>
                <w:sz w:val="20"/>
                <w:szCs w:val="20"/>
              </w:rPr>
            </w:pPr>
            <w:r>
              <w:rPr>
                <w:sz w:val="20"/>
                <w:szCs w:val="20"/>
              </w:rPr>
              <w:t>Lieu-dit</w:t>
            </w:r>
          </w:p>
        </w:tc>
        <w:tc>
          <w:tcPr>
            <w:tcW w:w="5816" w:type="dxa"/>
            <w:gridSpan w:val="10"/>
            <w:tcBorders>
              <w:top w:val="single" w:sz="2" w:space="0" w:color="000000"/>
              <w:left w:val="nil"/>
              <w:bottom w:val="single" w:sz="2" w:space="0" w:color="000000"/>
              <w:right w:val="single" w:sz="12" w:space="0" w:color="000000"/>
            </w:tcBorders>
            <w:vAlign w:val="center"/>
          </w:tcPr>
          <w:p w:rsidR="00AA0A4A" w:rsidRDefault="005158F9">
            <w:pPr>
              <w:pStyle w:val="Contenudetableau"/>
              <w:keepNext/>
              <w:snapToGrid w:val="0"/>
              <w:rPr>
                <w:sz w:val="20"/>
                <w:szCs w:val="20"/>
              </w:rPr>
            </w:pPr>
            <w:r>
              <w:rPr>
                <w:sz w:val="20"/>
                <w:szCs w:val="20"/>
              </w:rPr>
              <w:t>Route de Montigny</w:t>
            </w:r>
          </w:p>
        </w:tc>
      </w:tr>
      <w:tr w:rsidR="00AA0A4A">
        <w:trPr>
          <w:cantSplit/>
        </w:trPr>
        <w:tc>
          <w:tcPr>
            <w:tcW w:w="4395" w:type="dxa"/>
            <w:gridSpan w:val="5"/>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both"/>
              <w:rPr>
                <w:sz w:val="20"/>
                <w:szCs w:val="20"/>
              </w:rPr>
            </w:pPr>
            <w:r>
              <w:rPr>
                <w:sz w:val="20"/>
                <w:szCs w:val="20"/>
              </w:rPr>
              <w:t xml:space="preserve">Capacité nominale STEU en EH </w:t>
            </w:r>
            <w:r>
              <w:rPr>
                <w:b/>
                <w:bCs/>
                <w:sz w:val="20"/>
                <w:szCs w:val="20"/>
                <w:vertAlign w:val="superscript"/>
              </w:rPr>
              <w:t>(1)</w:t>
            </w:r>
          </w:p>
        </w:tc>
        <w:tc>
          <w:tcPr>
            <w:tcW w:w="5816" w:type="dxa"/>
            <w:gridSpan w:val="10"/>
            <w:tcBorders>
              <w:top w:val="single" w:sz="2" w:space="0" w:color="000000"/>
              <w:left w:val="nil"/>
              <w:bottom w:val="single" w:sz="2" w:space="0" w:color="000000"/>
              <w:right w:val="single" w:sz="12" w:space="0" w:color="000000"/>
            </w:tcBorders>
            <w:shd w:val="clear" w:color="auto" w:fill="CCECFF"/>
            <w:vAlign w:val="center"/>
          </w:tcPr>
          <w:p w:rsidR="00AA0A4A" w:rsidRDefault="005158F9">
            <w:pPr>
              <w:pStyle w:val="Contenudetableau"/>
              <w:keepNext/>
              <w:snapToGrid w:val="0"/>
              <w:rPr>
                <w:sz w:val="20"/>
                <w:szCs w:val="20"/>
              </w:rPr>
            </w:pPr>
            <w:r>
              <w:rPr>
                <w:sz w:val="20"/>
                <w:szCs w:val="20"/>
              </w:rPr>
              <w:t>8 200</w:t>
            </w:r>
          </w:p>
        </w:tc>
      </w:tr>
      <w:tr w:rsidR="00AA0A4A">
        <w:trPr>
          <w:cantSplit/>
        </w:trPr>
        <w:tc>
          <w:tcPr>
            <w:tcW w:w="4395" w:type="dxa"/>
            <w:gridSpan w:val="5"/>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both"/>
              <w:rPr>
                <w:sz w:val="20"/>
                <w:szCs w:val="20"/>
              </w:rPr>
            </w:pPr>
            <w:r>
              <w:rPr>
                <w:sz w:val="20"/>
                <w:szCs w:val="20"/>
              </w:rPr>
              <w:t>Nombre d’abonnés raccordés</w:t>
            </w:r>
          </w:p>
        </w:tc>
        <w:tc>
          <w:tcPr>
            <w:tcW w:w="5816" w:type="dxa"/>
            <w:gridSpan w:val="10"/>
            <w:tcBorders>
              <w:top w:val="single" w:sz="2" w:space="0" w:color="000000"/>
              <w:left w:val="nil"/>
              <w:bottom w:val="single" w:sz="2" w:space="0" w:color="000000"/>
              <w:right w:val="single" w:sz="12" w:space="0" w:color="000000"/>
            </w:tcBorders>
            <w:vAlign w:val="center"/>
          </w:tcPr>
          <w:p w:rsidR="00AA0A4A" w:rsidRDefault="005158F9">
            <w:pPr>
              <w:pStyle w:val="Contenudetableau"/>
              <w:keepNext/>
              <w:snapToGrid w:val="0"/>
              <w:rPr>
                <w:sz w:val="20"/>
                <w:szCs w:val="20"/>
              </w:rPr>
            </w:pPr>
            <w:r>
              <w:rPr>
                <w:sz w:val="20"/>
                <w:szCs w:val="20"/>
              </w:rPr>
              <w:t>1 901</w:t>
            </w:r>
          </w:p>
        </w:tc>
      </w:tr>
      <w:tr w:rsidR="00AA0A4A">
        <w:trPr>
          <w:cantSplit/>
        </w:trPr>
        <w:tc>
          <w:tcPr>
            <w:tcW w:w="4395" w:type="dxa"/>
            <w:gridSpan w:val="5"/>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both"/>
              <w:rPr>
                <w:sz w:val="20"/>
                <w:szCs w:val="20"/>
              </w:rPr>
            </w:pPr>
            <w:r>
              <w:rPr>
                <w:sz w:val="20"/>
                <w:szCs w:val="20"/>
              </w:rPr>
              <w:t>Nombre d’habitants raccordés</w:t>
            </w:r>
          </w:p>
        </w:tc>
        <w:tc>
          <w:tcPr>
            <w:tcW w:w="5816" w:type="dxa"/>
            <w:gridSpan w:val="10"/>
            <w:tcBorders>
              <w:top w:val="single" w:sz="2" w:space="0" w:color="000000"/>
              <w:left w:val="nil"/>
              <w:bottom w:val="single" w:sz="2" w:space="0" w:color="000000"/>
              <w:right w:val="single" w:sz="12" w:space="0" w:color="000000"/>
            </w:tcBorders>
            <w:vAlign w:val="center"/>
          </w:tcPr>
          <w:p w:rsidR="00AA0A4A" w:rsidRDefault="005158F9">
            <w:pPr>
              <w:pStyle w:val="Contenudetableau"/>
              <w:keepNext/>
              <w:snapToGrid w:val="0"/>
              <w:rPr>
                <w:sz w:val="20"/>
                <w:szCs w:val="20"/>
              </w:rPr>
            </w:pPr>
            <w:r>
              <w:rPr>
                <w:sz w:val="20"/>
                <w:szCs w:val="20"/>
              </w:rPr>
              <w:t>3 688</w:t>
            </w:r>
          </w:p>
        </w:tc>
      </w:tr>
      <w:tr w:rsidR="00AA0A4A">
        <w:trPr>
          <w:cantSplit/>
        </w:trPr>
        <w:tc>
          <w:tcPr>
            <w:tcW w:w="4395" w:type="dxa"/>
            <w:gridSpan w:val="5"/>
            <w:tcBorders>
              <w:top w:val="single" w:sz="2" w:space="0" w:color="000000"/>
              <w:left w:val="single" w:sz="12" w:space="0" w:color="000000"/>
              <w:bottom w:val="single" w:sz="12" w:space="0" w:color="000000"/>
              <w:right w:val="nil"/>
            </w:tcBorders>
            <w:vAlign w:val="center"/>
          </w:tcPr>
          <w:p w:rsidR="00AA0A4A" w:rsidRDefault="00AA0A4A">
            <w:pPr>
              <w:pStyle w:val="Contenudetableau"/>
              <w:keepNext/>
              <w:snapToGrid w:val="0"/>
              <w:jc w:val="both"/>
              <w:rPr>
                <w:sz w:val="20"/>
                <w:szCs w:val="20"/>
              </w:rPr>
            </w:pPr>
            <w:r>
              <w:rPr>
                <w:sz w:val="20"/>
                <w:szCs w:val="20"/>
              </w:rPr>
              <w:t>Débit de référence journalier admissible en m</w:t>
            </w:r>
            <w:r>
              <w:rPr>
                <w:sz w:val="20"/>
                <w:szCs w:val="20"/>
                <w:vertAlign w:val="superscript"/>
              </w:rPr>
              <w:t>3</w:t>
            </w:r>
            <w:r>
              <w:rPr>
                <w:sz w:val="20"/>
                <w:szCs w:val="20"/>
              </w:rPr>
              <w:t>/j</w:t>
            </w:r>
          </w:p>
        </w:tc>
        <w:tc>
          <w:tcPr>
            <w:tcW w:w="5816" w:type="dxa"/>
            <w:gridSpan w:val="10"/>
            <w:tcBorders>
              <w:top w:val="single" w:sz="2" w:space="0" w:color="000000"/>
              <w:left w:val="nil"/>
              <w:bottom w:val="single" w:sz="12" w:space="0" w:color="000000"/>
              <w:right w:val="single" w:sz="12" w:space="0" w:color="000000"/>
            </w:tcBorders>
            <w:shd w:val="clear" w:color="auto" w:fill="CCECFF"/>
            <w:vAlign w:val="center"/>
          </w:tcPr>
          <w:p w:rsidR="00AA0A4A" w:rsidRDefault="005158F9">
            <w:pPr>
              <w:pStyle w:val="Contenudetableau"/>
              <w:keepNext/>
              <w:snapToGrid w:val="0"/>
              <w:rPr>
                <w:sz w:val="20"/>
                <w:szCs w:val="20"/>
              </w:rPr>
            </w:pPr>
            <w:r>
              <w:rPr>
                <w:sz w:val="20"/>
                <w:szCs w:val="20"/>
              </w:rPr>
              <w:t>2 540 m2/j</w:t>
            </w:r>
          </w:p>
        </w:tc>
      </w:tr>
      <w:tr w:rsidR="00AA0A4A">
        <w:trPr>
          <w:cantSplit/>
        </w:trPr>
        <w:tc>
          <w:tcPr>
            <w:tcW w:w="10211"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AA0A4A" w:rsidRDefault="00AA0A4A">
            <w:pPr>
              <w:pStyle w:val="Contenudetableau"/>
              <w:keepNext/>
              <w:snapToGrid w:val="0"/>
              <w:rPr>
                <w:sz w:val="20"/>
                <w:szCs w:val="20"/>
              </w:rPr>
            </w:pPr>
            <w:r>
              <w:rPr>
                <w:b/>
                <w:bCs/>
                <w:sz w:val="20"/>
                <w:szCs w:val="20"/>
              </w:rPr>
              <w:t>Prescriptions de rejet</w:t>
            </w:r>
          </w:p>
        </w:tc>
      </w:tr>
      <w:tr w:rsidR="00AA0A4A">
        <w:trPr>
          <w:cantSplit/>
          <w:trHeight w:hRule="exact" w:val="342"/>
        </w:trPr>
        <w:tc>
          <w:tcPr>
            <w:tcW w:w="2552" w:type="dxa"/>
            <w:gridSpan w:val="2"/>
            <w:vMerge w:val="restart"/>
            <w:tcBorders>
              <w:top w:val="single" w:sz="2" w:space="0" w:color="000000"/>
              <w:left w:val="single" w:sz="12" w:space="0" w:color="000000"/>
              <w:bottom w:val="single" w:sz="2" w:space="0" w:color="000000"/>
              <w:right w:val="nil"/>
            </w:tcBorders>
            <w:vAlign w:val="center"/>
          </w:tcPr>
          <w:p w:rsidR="00AA0A4A" w:rsidRDefault="00AA0A4A">
            <w:pPr>
              <w:pStyle w:val="Contenudetableau"/>
              <w:keepNext/>
              <w:snapToGrid w:val="0"/>
              <w:jc w:val="center"/>
              <w:rPr>
                <w:sz w:val="20"/>
                <w:szCs w:val="20"/>
              </w:rPr>
            </w:pPr>
            <w:r>
              <w:rPr>
                <w:sz w:val="20"/>
                <w:szCs w:val="20"/>
              </w:rPr>
              <w:t xml:space="preserve">Soumise à </w:t>
            </w:r>
          </w:p>
        </w:tc>
        <w:tc>
          <w:tcPr>
            <w:tcW w:w="2551" w:type="dxa"/>
            <w:gridSpan w:val="5"/>
            <w:tcBorders>
              <w:top w:val="single" w:sz="2" w:space="0" w:color="000000"/>
              <w:left w:val="nil"/>
              <w:bottom w:val="nil"/>
              <w:right w:val="nil"/>
            </w:tcBorders>
            <w:vAlign w:val="center"/>
          </w:tcPr>
          <w:p w:rsidR="00AA0A4A" w:rsidRDefault="00B80576" w:rsidP="00B80576">
            <w:pPr>
              <w:pStyle w:val="Contenudetableau"/>
              <w:keepNext/>
              <w:snapToGrid w:val="0"/>
              <w:jc w:val="both"/>
              <w:rPr>
                <w:sz w:val="20"/>
                <w:szCs w:val="20"/>
              </w:rPr>
            </w:pPr>
            <w:r>
              <w:fldChar w:fldCharType="begin">
                <w:ffData>
                  <w:name w:val=""/>
                  <w:enabled/>
                  <w:calcOnExit w:val="0"/>
                  <w:checkBox>
                    <w:sizeAuto/>
                    <w:default w:val="1"/>
                  </w:checkBox>
                </w:ffData>
              </w:fldChar>
            </w:r>
            <w:r>
              <w:instrText xml:space="preserve"> FORMCHECKBOX </w:instrText>
            </w:r>
            <w:r w:rsidR="001C5771">
              <w:fldChar w:fldCharType="separate"/>
            </w:r>
            <w:r>
              <w:fldChar w:fldCharType="end"/>
            </w:r>
            <w:r w:rsidR="00AA0A4A">
              <w:rPr>
                <w:sz w:val="20"/>
                <w:szCs w:val="20"/>
              </w:rPr>
              <w:t xml:space="preserve">  Autorisation en date du </w:t>
            </w:r>
            <w:r>
              <w:rPr>
                <w:sz w:val="20"/>
                <w:szCs w:val="20"/>
              </w:rPr>
              <w:t>17 avril 1997</w:t>
            </w:r>
          </w:p>
        </w:tc>
        <w:tc>
          <w:tcPr>
            <w:tcW w:w="5108" w:type="dxa"/>
            <w:gridSpan w:val="8"/>
            <w:tcBorders>
              <w:top w:val="single" w:sz="2" w:space="0" w:color="000000"/>
              <w:left w:val="nil"/>
              <w:bottom w:val="nil"/>
              <w:right w:val="single" w:sz="12" w:space="0" w:color="000000"/>
            </w:tcBorders>
            <w:vAlign w:val="center"/>
          </w:tcPr>
          <w:p w:rsidR="00AA0A4A" w:rsidRDefault="007A5D2B" w:rsidP="007A5D2B">
            <w:pPr>
              <w:pStyle w:val="Contenudetableau"/>
              <w:keepNext/>
              <w:snapToGrid w:val="0"/>
              <w:rPr>
                <w:sz w:val="20"/>
                <w:szCs w:val="20"/>
              </w:rPr>
            </w:pPr>
            <w:r>
              <w:rPr>
                <w:sz w:val="20"/>
                <w:szCs w:val="20"/>
              </w:rPr>
              <w:t>17 avril 1997</w:t>
            </w:r>
          </w:p>
        </w:tc>
      </w:tr>
      <w:tr w:rsidR="00AA0A4A">
        <w:trPr>
          <w:cantSplit/>
        </w:trPr>
        <w:tc>
          <w:tcPr>
            <w:tcW w:w="2552" w:type="dxa"/>
            <w:gridSpan w:val="2"/>
            <w:vMerge/>
            <w:tcBorders>
              <w:top w:val="nil"/>
              <w:left w:val="single" w:sz="12" w:space="0" w:color="000000"/>
              <w:bottom w:val="single" w:sz="2" w:space="0" w:color="000000"/>
              <w:right w:val="nil"/>
            </w:tcBorders>
            <w:vAlign w:val="center"/>
          </w:tcPr>
          <w:p w:rsidR="00AA0A4A" w:rsidRDefault="00AA0A4A">
            <w:pPr>
              <w:keepNext/>
            </w:pPr>
          </w:p>
        </w:tc>
        <w:tc>
          <w:tcPr>
            <w:tcW w:w="2551" w:type="dxa"/>
            <w:gridSpan w:val="5"/>
            <w:tcBorders>
              <w:top w:val="nil"/>
              <w:left w:val="nil"/>
              <w:bottom w:val="single" w:sz="2" w:space="0" w:color="000000"/>
              <w:right w:val="nil"/>
            </w:tcBorders>
            <w:vAlign w:val="center"/>
          </w:tcPr>
          <w:p w:rsidR="00AA0A4A" w:rsidRDefault="00AA0A4A">
            <w:pPr>
              <w:pStyle w:val="Contenudetableau"/>
              <w:keepNext/>
              <w:snapToGrid w:val="0"/>
              <w:jc w:val="both"/>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Déclaration en date du ...</w:t>
            </w:r>
          </w:p>
        </w:tc>
        <w:tc>
          <w:tcPr>
            <w:tcW w:w="5108" w:type="dxa"/>
            <w:gridSpan w:val="8"/>
            <w:tcBorders>
              <w:top w:val="nil"/>
              <w:left w:val="nil"/>
              <w:bottom w:val="single" w:sz="2" w:space="0" w:color="000000"/>
              <w:right w:val="single" w:sz="12" w:space="0" w:color="000000"/>
            </w:tcBorders>
            <w:vAlign w:val="center"/>
          </w:tcPr>
          <w:p w:rsidR="00AA0A4A" w:rsidRDefault="00AA0A4A">
            <w:pPr>
              <w:pStyle w:val="Contenudetableau"/>
              <w:keepNext/>
              <w:snapToGrid w:val="0"/>
              <w:jc w:val="center"/>
              <w:rPr>
                <w:sz w:val="20"/>
                <w:szCs w:val="20"/>
              </w:rPr>
            </w:pPr>
          </w:p>
        </w:tc>
      </w:tr>
      <w:tr w:rsidR="00AA0A4A">
        <w:trPr>
          <w:cantSplit/>
        </w:trPr>
        <w:tc>
          <w:tcPr>
            <w:tcW w:w="2552" w:type="dxa"/>
            <w:gridSpan w:val="2"/>
            <w:vMerge w:val="restart"/>
            <w:tcBorders>
              <w:top w:val="single" w:sz="2" w:space="0" w:color="000000"/>
              <w:left w:val="single" w:sz="12" w:space="0" w:color="000000"/>
              <w:bottom w:val="nil"/>
              <w:right w:val="nil"/>
            </w:tcBorders>
            <w:vAlign w:val="center"/>
          </w:tcPr>
          <w:p w:rsidR="00AA0A4A" w:rsidRDefault="00AA0A4A">
            <w:pPr>
              <w:pStyle w:val="Contenudetableau"/>
              <w:keepNext/>
              <w:snapToGrid w:val="0"/>
              <w:jc w:val="center"/>
              <w:rPr>
                <w:sz w:val="20"/>
                <w:szCs w:val="20"/>
              </w:rPr>
            </w:pPr>
            <w:r>
              <w:rPr>
                <w:sz w:val="20"/>
                <w:szCs w:val="20"/>
              </w:rPr>
              <w:t>Milieu récepteur du rejet</w:t>
            </w:r>
          </w:p>
        </w:tc>
        <w:tc>
          <w:tcPr>
            <w:tcW w:w="2551" w:type="dxa"/>
            <w:gridSpan w:val="5"/>
            <w:tcBorders>
              <w:top w:val="single" w:sz="2" w:space="0" w:color="000000"/>
              <w:left w:val="nil"/>
              <w:bottom w:val="nil"/>
              <w:right w:val="nil"/>
            </w:tcBorders>
            <w:shd w:val="clear" w:color="auto" w:fill="CCECFF"/>
            <w:vAlign w:val="center"/>
          </w:tcPr>
          <w:p w:rsidR="00AA0A4A" w:rsidRDefault="00AA0A4A">
            <w:pPr>
              <w:pStyle w:val="Contenudetableau"/>
              <w:keepNext/>
              <w:snapToGrid w:val="0"/>
              <w:rPr>
                <w:sz w:val="20"/>
                <w:szCs w:val="20"/>
              </w:rPr>
            </w:pPr>
            <w:r>
              <w:rPr>
                <w:sz w:val="20"/>
                <w:szCs w:val="20"/>
              </w:rPr>
              <w:t>Type de milieu récepteur</w:t>
            </w:r>
          </w:p>
        </w:tc>
        <w:tc>
          <w:tcPr>
            <w:tcW w:w="5108" w:type="dxa"/>
            <w:gridSpan w:val="8"/>
            <w:tcBorders>
              <w:top w:val="single" w:sz="2" w:space="0" w:color="000000"/>
              <w:left w:val="nil"/>
              <w:bottom w:val="nil"/>
              <w:right w:val="single" w:sz="12" w:space="0" w:color="000000"/>
            </w:tcBorders>
            <w:shd w:val="clear" w:color="auto" w:fill="CCECFF"/>
            <w:vAlign w:val="center"/>
          </w:tcPr>
          <w:p w:rsidR="00AA0A4A" w:rsidRDefault="00194AE1" w:rsidP="00194AE1">
            <w:pPr>
              <w:pStyle w:val="Contenudetableau"/>
              <w:keepNext/>
              <w:snapToGrid w:val="0"/>
              <w:rPr>
                <w:sz w:val="20"/>
                <w:szCs w:val="20"/>
              </w:rPr>
            </w:pPr>
            <w:r>
              <w:rPr>
                <w:sz w:val="20"/>
                <w:szCs w:val="20"/>
              </w:rPr>
              <w:t>Fossé</w:t>
            </w:r>
          </w:p>
        </w:tc>
      </w:tr>
      <w:tr w:rsidR="00AA0A4A">
        <w:trPr>
          <w:cantSplit/>
        </w:trPr>
        <w:tc>
          <w:tcPr>
            <w:tcW w:w="2552" w:type="dxa"/>
            <w:gridSpan w:val="2"/>
            <w:vMerge/>
            <w:tcBorders>
              <w:top w:val="nil"/>
              <w:left w:val="single" w:sz="12" w:space="0" w:color="000000"/>
              <w:bottom w:val="single" w:sz="2" w:space="0" w:color="000000"/>
              <w:right w:val="nil"/>
            </w:tcBorders>
            <w:vAlign w:val="center"/>
          </w:tcPr>
          <w:p w:rsidR="00AA0A4A" w:rsidRDefault="00AA0A4A">
            <w:pPr>
              <w:pStyle w:val="Contenudetableau"/>
              <w:keepNext/>
              <w:snapToGrid w:val="0"/>
              <w:jc w:val="center"/>
            </w:pPr>
          </w:p>
        </w:tc>
        <w:tc>
          <w:tcPr>
            <w:tcW w:w="2551" w:type="dxa"/>
            <w:gridSpan w:val="5"/>
            <w:tcBorders>
              <w:top w:val="nil"/>
              <w:left w:val="nil"/>
              <w:bottom w:val="single" w:sz="2" w:space="0" w:color="000000"/>
              <w:right w:val="nil"/>
            </w:tcBorders>
            <w:shd w:val="clear" w:color="auto" w:fill="CCECFF"/>
            <w:vAlign w:val="center"/>
          </w:tcPr>
          <w:p w:rsidR="00AA0A4A" w:rsidRDefault="00AA0A4A">
            <w:pPr>
              <w:pStyle w:val="Contenudetableau"/>
              <w:keepNext/>
              <w:snapToGrid w:val="0"/>
              <w:rPr>
                <w:sz w:val="20"/>
                <w:szCs w:val="20"/>
              </w:rPr>
            </w:pPr>
            <w:r>
              <w:rPr>
                <w:sz w:val="20"/>
                <w:szCs w:val="20"/>
              </w:rPr>
              <w:t>Nom du milieu récepteur</w:t>
            </w:r>
          </w:p>
        </w:tc>
        <w:tc>
          <w:tcPr>
            <w:tcW w:w="5108" w:type="dxa"/>
            <w:gridSpan w:val="8"/>
            <w:tcBorders>
              <w:top w:val="nil"/>
              <w:left w:val="nil"/>
              <w:bottom w:val="single" w:sz="2" w:space="0" w:color="000000"/>
              <w:right w:val="single" w:sz="12" w:space="0" w:color="000000"/>
            </w:tcBorders>
            <w:shd w:val="clear" w:color="auto" w:fill="CCECFF"/>
            <w:vAlign w:val="center"/>
          </w:tcPr>
          <w:p w:rsidR="00AA0A4A" w:rsidRDefault="00194AE1" w:rsidP="00194AE1">
            <w:pPr>
              <w:pStyle w:val="Contenudetableau"/>
              <w:keepNext/>
              <w:snapToGrid w:val="0"/>
              <w:rPr>
                <w:sz w:val="20"/>
                <w:szCs w:val="20"/>
              </w:rPr>
            </w:pPr>
            <w:r>
              <w:rPr>
                <w:sz w:val="20"/>
                <w:szCs w:val="20"/>
              </w:rPr>
              <w:t>La Laye du Nord</w:t>
            </w:r>
          </w:p>
        </w:tc>
      </w:tr>
      <w:tr w:rsidR="00AA0A4A">
        <w:trPr>
          <w:cantSplit/>
        </w:trPr>
        <w:tc>
          <w:tcPr>
            <w:tcW w:w="2552" w:type="dxa"/>
            <w:gridSpan w:val="2"/>
            <w:tcBorders>
              <w:top w:val="single" w:sz="2" w:space="0" w:color="000000"/>
              <w:left w:val="single" w:sz="12" w:space="0" w:color="000000"/>
              <w:bottom w:val="nil"/>
              <w:right w:val="single" w:sz="2" w:space="0" w:color="000000"/>
            </w:tcBorders>
            <w:vAlign w:val="center"/>
          </w:tcPr>
          <w:p w:rsidR="00AA0A4A" w:rsidRDefault="00AA0A4A">
            <w:pPr>
              <w:pStyle w:val="Contenudetableau"/>
              <w:keepNext/>
              <w:snapToGrid w:val="0"/>
              <w:jc w:val="center"/>
              <w:rPr>
                <w:sz w:val="20"/>
                <w:szCs w:val="20"/>
              </w:rPr>
            </w:pPr>
            <w:r>
              <w:rPr>
                <w:sz w:val="20"/>
                <w:szCs w:val="20"/>
              </w:rPr>
              <w:t>Polluant autorisé</w:t>
            </w:r>
          </w:p>
        </w:tc>
        <w:tc>
          <w:tcPr>
            <w:tcW w:w="2551" w:type="dxa"/>
            <w:gridSpan w:val="5"/>
            <w:tcBorders>
              <w:top w:val="single" w:sz="2" w:space="0" w:color="000000"/>
              <w:left w:val="single" w:sz="2" w:space="0" w:color="000000"/>
              <w:bottom w:val="nil"/>
              <w:right w:val="single" w:sz="2" w:space="0" w:color="000000"/>
            </w:tcBorders>
            <w:vAlign w:val="center"/>
          </w:tcPr>
          <w:p w:rsidR="00AA0A4A" w:rsidRDefault="00AA0A4A">
            <w:pPr>
              <w:pStyle w:val="Contenudetableau"/>
              <w:keepNext/>
              <w:snapToGrid w:val="0"/>
              <w:jc w:val="center"/>
              <w:rPr>
                <w:sz w:val="20"/>
                <w:szCs w:val="20"/>
              </w:rPr>
            </w:pPr>
            <w:r>
              <w:rPr>
                <w:sz w:val="20"/>
                <w:szCs w:val="20"/>
              </w:rPr>
              <w:t>Concentration au point de rejet (mg/l)</w:t>
            </w:r>
          </w:p>
        </w:tc>
        <w:tc>
          <w:tcPr>
            <w:tcW w:w="2555" w:type="dxa"/>
            <w:gridSpan w:val="4"/>
            <w:tcBorders>
              <w:top w:val="single" w:sz="2" w:space="0" w:color="000000"/>
              <w:left w:val="single" w:sz="2" w:space="0" w:color="000000"/>
              <w:bottom w:val="nil"/>
              <w:right w:val="single" w:sz="2" w:space="0" w:color="000000"/>
            </w:tcBorders>
            <w:vAlign w:val="center"/>
          </w:tcPr>
          <w:p w:rsidR="00AA0A4A" w:rsidRDefault="00AA0A4A">
            <w:pPr>
              <w:pStyle w:val="Contenudetableau"/>
              <w:keepNext/>
              <w:snapToGrid w:val="0"/>
              <w:jc w:val="center"/>
              <w:rPr>
                <w:sz w:val="20"/>
                <w:szCs w:val="20"/>
              </w:rPr>
            </w:pPr>
            <w:r>
              <w:rPr>
                <w:sz w:val="20"/>
                <w:szCs w:val="20"/>
              </w:rPr>
              <w:t>et / ou</w:t>
            </w:r>
          </w:p>
        </w:tc>
        <w:tc>
          <w:tcPr>
            <w:tcW w:w="2553" w:type="dxa"/>
            <w:gridSpan w:val="4"/>
            <w:tcBorders>
              <w:top w:val="single" w:sz="2" w:space="0" w:color="000000"/>
              <w:left w:val="single" w:sz="2" w:space="0" w:color="000000"/>
              <w:bottom w:val="nil"/>
              <w:right w:val="single" w:sz="12" w:space="0" w:color="000000"/>
            </w:tcBorders>
            <w:vAlign w:val="center"/>
          </w:tcPr>
          <w:p w:rsidR="00AA0A4A" w:rsidRDefault="00AA0A4A">
            <w:pPr>
              <w:pStyle w:val="Contenudetableau"/>
              <w:keepNext/>
              <w:snapToGrid w:val="0"/>
              <w:jc w:val="center"/>
              <w:rPr>
                <w:sz w:val="20"/>
                <w:szCs w:val="20"/>
              </w:rPr>
            </w:pPr>
            <w:r>
              <w:rPr>
                <w:sz w:val="20"/>
                <w:szCs w:val="20"/>
              </w:rPr>
              <w:t>Rendement (%)</w:t>
            </w:r>
          </w:p>
        </w:tc>
      </w:tr>
      <w:tr w:rsidR="00AA0A4A">
        <w:trPr>
          <w:cantSplit/>
        </w:trPr>
        <w:tc>
          <w:tcPr>
            <w:tcW w:w="2552" w:type="dxa"/>
            <w:gridSpan w:val="2"/>
            <w:tcBorders>
              <w:top w:val="nil"/>
              <w:left w:val="single" w:sz="12" w:space="0" w:color="000000"/>
              <w:bottom w:val="single" w:sz="4" w:space="0" w:color="auto"/>
              <w:right w:val="single" w:sz="2" w:space="0" w:color="000000"/>
            </w:tcBorders>
            <w:vAlign w:val="center"/>
          </w:tcPr>
          <w:p w:rsidR="00AA0A4A" w:rsidRDefault="00AA0A4A">
            <w:pPr>
              <w:pStyle w:val="Contenudetableau"/>
              <w:keepNext/>
              <w:snapToGrid w:val="0"/>
              <w:jc w:val="center"/>
              <w:rPr>
                <w:sz w:val="20"/>
                <w:szCs w:val="20"/>
                <w:vertAlign w:val="subscript"/>
              </w:rPr>
            </w:pPr>
            <w:r>
              <w:rPr>
                <w:sz w:val="20"/>
                <w:szCs w:val="20"/>
              </w:rPr>
              <w:t>DBO</w:t>
            </w:r>
            <w:r>
              <w:rPr>
                <w:sz w:val="20"/>
                <w:szCs w:val="20"/>
                <w:vertAlign w:val="subscript"/>
              </w:rPr>
              <w:t>5</w:t>
            </w:r>
          </w:p>
        </w:tc>
        <w:tc>
          <w:tcPr>
            <w:tcW w:w="2551" w:type="dxa"/>
            <w:gridSpan w:val="5"/>
            <w:tcBorders>
              <w:top w:val="nil"/>
              <w:left w:val="single" w:sz="2" w:space="0" w:color="000000"/>
              <w:bottom w:val="single" w:sz="4" w:space="0" w:color="auto"/>
              <w:right w:val="single" w:sz="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3</w:t>
            </w:r>
          </w:p>
        </w:tc>
        <w:tc>
          <w:tcPr>
            <w:tcW w:w="1278" w:type="dxa"/>
            <w:gridSpan w:val="2"/>
            <w:tcBorders>
              <w:top w:val="nil"/>
              <w:left w:val="single" w:sz="2" w:space="0" w:color="000000"/>
              <w:bottom w:val="single" w:sz="4" w:space="0" w:color="auto"/>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nil"/>
              <w:left w:val="nil"/>
              <w:bottom w:val="single" w:sz="4" w:space="0" w:color="auto"/>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nil"/>
              <w:left w:val="single" w:sz="2" w:space="0" w:color="000000"/>
              <w:bottom w:val="single" w:sz="4" w:space="0" w:color="auto"/>
              <w:right w:val="single" w:sz="1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95 %</w:t>
            </w:r>
          </w:p>
        </w:tc>
      </w:tr>
      <w:tr w:rsidR="00AA0A4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AA0A4A" w:rsidRDefault="00AA0A4A">
            <w:pPr>
              <w:pStyle w:val="Contenudetableau"/>
              <w:keepNext/>
              <w:snapToGrid w:val="0"/>
              <w:jc w:val="center"/>
              <w:rPr>
                <w:sz w:val="20"/>
                <w:szCs w:val="20"/>
              </w:rPr>
            </w:pPr>
            <w:r>
              <w:rPr>
                <w:sz w:val="20"/>
                <w:szCs w:val="20"/>
              </w:rPr>
              <w:t>DCO</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18</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88 %</w:t>
            </w:r>
          </w:p>
        </w:tc>
      </w:tr>
      <w:tr w:rsidR="00AA0A4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AA0A4A" w:rsidRDefault="00AA0A4A">
            <w:pPr>
              <w:pStyle w:val="Contenudetableau"/>
              <w:keepNext/>
              <w:snapToGrid w:val="0"/>
              <w:jc w:val="center"/>
              <w:rPr>
                <w:sz w:val="20"/>
                <w:szCs w:val="20"/>
              </w:rPr>
            </w:pPr>
            <w:r>
              <w:rPr>
                <w:sz w:val="20"/>
                <w:szCs w:val="20"/>
              </w:rPr>
              <w:t>MES</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3.6</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94 %</w:t>
            </w:r>
          </w:p>
        </w:tc>
      </w:tr>
      <w:tr w:rsidR="00AA0A4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AA0A4A" w:rsidRDefault="00AA0A4A">
            <w:pPr>
              <w:pStyle w:val="Contenudetableau"/>
              <w:keepNext/>
              <w:snapToGrid w:val="0"/>
              <w:jc w:val="center"/>
              <w:rPr>
                <w:sz w:val="20"/>
                <w:szCs w:val="20"/>
              </w:rPr>
            </w:pPr>
            <w:r>
              <w:rPr>
                <w:sz w:val="20"/>
                <w:szCs w:val="20"/>
              </w:rPr>
              <w:t>NGL</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14</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61 %</w:t>
            </w:r>
          </w:p>
        </w:tc>
      </w:tr>
      <w:tr w:rsidR="00AA0A4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AA0A4A" w:rsidRDefault="00AA0A4A">
            <w:pPr>
              <w:pStyle w:val="Contenudetableau"/>
              <w:keepNext/>
              <w:snapToGrid w:val="0"/>
              <w:jc w:val="center"/>
              <w:rPr>
                <w:sz w:val="20"/>
                <w:szCs w:val="20"/>
              </w:rPr>
            </w:pPr>
            <w:r>
              <w:rPr>
                <w:sz w:val="20"/>
                <w:szCs w:val="20"/>
              </w:rPr>
              <w:t>NTK</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7.1</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87 %</w:t>
            </w:r>
          </w:p>
        </w:tc>
      </w:tr>
      <w:tr w:rsidR="00AA0A4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AA0A4A" w:rsidRDefault="00AA0A4A">
            <w:pPr>
              <w:pStyle w:val="Contenudetableau"/>
              <w:keepNext/>
              <w:snapToGrid w:val="0"/>
              <w:jc w:val="center"/>
              <w:rPr>
                <w:sz w:val="20"/>
                <w:szCs w:val="20"/>
              </w:rPr>
            </w:pPr>
            <w:r>
              <w:rPr>
                <w:sz w:val="20"/>
                <w:szCs w:val="20"/>
              </w:rPr>
              <w:t>pH</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AA0A4A" w:rsidRDefault="00AA0A4A">
            <w:pPr>
              <w:pStyle w:val="Contenudetableau"/>
              <w:keepNext/>
              <w:snapToGrid w:val="0"/>
              <w:jc w:val="center"/>
              <w:rPr>
                <w:sz w:val="20"/>
                <w:szCs w:val="20"/>
              </w:rPr>
            </w:pP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AA0A4A" w:rsidRDefault="00AA0A4A">
            <w:pPr>
              <w:pStyle w:val="Contenudetableau"/>
              <w:keepNext/>
              <w:snapToGrid w:val="0"/>
              <w:jc w:val="center"/>
              <w:rPr>
                <w:sz w:val="20"/>
                <w:szCs w:val="20"/>
              </w:rPr>
            </w:pPr>
          </w:p>
        </w:tc>
      </w:tr>
      <w:tr w:rsidR="00AA0A4A">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AA0A4A" w:rsidRDefault="00AA0A4A">
            <w:pPr>
              <w:pStyle w:val="Contenudetableau"/>
              <w:keepNext/>
              <w:snapToGrid w:val="0"/>
              <w:jc w:val="center"/>
              <w:rPr>
                <w:sz w:val="20"/>
                <w:szCs w:val="20"/>
                <w:vertAlign w:val="superscript"/>
              </w:rPr>
            </w:pPr>
            <w:r>
              <w:rPr>
                <w:sz w:val="20"/>
                <w:szCs w:val="20"/>
              </w:rPr>
              <w:t>NH</w:t>
            </w:r>
            <w:r>
              <w:rPr>
                <w:sz w:val="20"/>
                <w:szCs w:val="20"/>
                <w:vertAlign w:val="subscript"/>
              </w:rPr>
              <w:t>4</w:t>
            </w:r>
            <w:r>
              <w:rPr>
                <w:sz w:val="20"/>
                <w:szCs w:val="20"/>
                <w:vertAlign w:val="superscript"/>
              </w:rPr>
              <w:t>+</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AA0A4A" w:rsidRDefault="00AA0A4A">
            <w:pPr>
              <w:pStyle w:val="Contenudetableau"/>
              <w:keepNext/>
              <w:snapToGrid w:val="0"/>
              <w:jc w:val="center"/>
              <w:rPr>
                <w:sz w:val="20"/>
                <w:szCs w:val="20"/>
              </w:rPr>
            </w:pP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AA0A4A" w:rsidRDefault="00AA0A4A">
            <w:pPr>
              <w:pStyle w:val="Contenudetableau"/>
              <w:keepNext/>
              <w:snapToGrid w:val="0"/>
              <w:jc w:val="center"/>
              <w:rPr>
                <w:sz w:val="20"/>
                <w:szCs w:val="20"/>
              </w:rPr>
            </w:pPr>
          </w:p>
        </w:tc>
      </w:tr>
      <w:tr w:rsidR="00AA0A4A">
        <w:trPr>
          <w:cantSplit/>
        </w:trPr>
        <w:tc>
          <w:tcPr>
            <w:tcW w:w="2552" w:type="dxa"/>
            <w:gridSpan w:val="2"/>
            <w:tcBorders>
              <w:top w:val="single" w:sz="4" w:space="0" w:color="auto"/>
              <w:left w:val="single" w:sz="12" w:space="0" w:color="000000"/>
              <w:bottom w:val="single" w:sz="12" w:space="0" w:color="000000"/>
              <w:right w:val="single" w:sz="2" w:space="0" w:color="000000"/>
            </w:tcBorders>
            <w:vAlign w:val="center"/>
          </w:tcPr>
          <w:p w:rsidR="00AA0A4A" w:rsidRDefault="00AA0A4A">
            <w:pPr>
              <w:pStyle w:val="Contenudetableau"/>
              <w:keepNext/>
              <w:snapToGrid w:val="0"/>
              <w:jc w:val="center"/>
              <w:rPr>
                <w:sz w:val="20"/>
                <w:szCs w:val="20"/>
              </w:rPr>
            </w:pPr>
            <w:r>
              <w:rPr>
                <w:sz w:val="20"/>
                <w:szCs w:val="20"/>
              </w:rPr>
              <w:t>Pt</w:t>
            </w:r>
          </w:p>
        </w:tc>
        <w:tc>
          <w:tcPr>
            <w:tcW w:w="2551" w:type="dxa"/>
            <w:gridSpan w:val="5"/>
            <w:tcBorders>
              <w:top w:val="single" w:sz="4" w:space="0" w:color="auto"/>
              <w:left w:val="single" w:sz="2" w:space="0" w:color="000000"/>
              <w:bottom w:val="single" w:sz="12" w:space="0" w:color="000000"/>
              <w:right w:val="single" w:sz="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1.3</w:t>
            </w:r>
          </w:p>
        </w:tc>
        <w:tc>
          <w:tcPr>
            <w:tcW w:w="1278" w:type="dxa"/>
            <w:gridSpan w:val="2"/>
            <w:tcBorders>
              <w:top w:val="single" w:sz="4" w:space="0" w:color="auto"/>
              <w:left w:val="single" w:sz="2" w:space="0" w:color="000000"/>
              <w:bottom w:val="single" w:sz="12" w:space="0" w:color="000000"/>
              <w:right w:val="nil"/>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et</w:t>
            </w:r>
          </w:p>
        </w:tc>
        <w:tc>
          <w:tcPr>
            <w:tcW w:w="1277" w:type="dxa"/>
            <w:gridSpan w:val="2"/>
            <w:tcBorders>
              <w:top w:val="single" w:sz="4" w:space="0" w:color="auto"/>
              <w:left w:val="nil"/>
              <w:bottom w:val="single" w:sz="12" w:space="0" w:color="000000"/>
              <w:right w:val="single" w:sz="2" w:space="0" w:color="000000"/>
            </w:tcBorders>
            <w:shd w:val="clear" w:color="auto" w:fill="CCECFF"/>
            <w:vAlign w:val="center"/>
          </w:tcPr>
          <w:p w:rsidR="00AA0A4A" w:rsidRDefault="00AA0A4A">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ou</w:t>
            </w:r>
          </w:p>
        </w:tc>
        <w:tc>
          <w:tcPr>
            <w:tcW w:w="2553" w:type="dxa"/>
            <w:gridSpan w:val="4"/>
            <w:tcBorders>
              <w:top w:val="single" w:sz="4" w:space="0" w:color="auto"/>
              <w:left w:val="single" w:sz="2" w:space="0" w:color="000000"/>
              <w:bottom w:val="single" w:sz="12" w:space="0" w:color="000000"/>
              <w:right w:val="single" w:sz="12" w:space="0" w:color="000000"/>
            </w:tcBorders>
            <w:shd w:val="clear" w:color="auto" w:fill="CCECFF"/>
            <w:vAlign w:val="center"/>
          </w:tcPr>
          <w:p w:rsidR="00AA0A4A" w:rsidRDefault="00194AE1">
            <w:pPr>
              <w:pStyle w:val="Contenudetableau"/>
              <w:keepNext/>
              <w:snapToGrid w:val="0"/>
              <w:jc w:val="center"/>
              <w:rPr>
                <w:sz w:val="20"/>
                <w:szCs w:val="20"/>
              </w:rPr>
            </w:pPr>
            <w:r>
              <w:rPr>
                <w:sz w:val="20"/>
                <w:szCs w:val="20"/>
              </w:rPr>
              <w:t>88 %</w:t>
            </w:r>
          </w:p>
        </w:tc>
      </w:tr>
      <w:tr w:rsidR="00AA0A4A">
        <w:trPr>
          <w:cantSplit/>
        </w:trPr>
        <w:tc>
          <w:tcPr>
            <w:tcW w:w="10211"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AA0A4A" w:rsidRDefault="00AA0A4A">
            <w:pPr>
              <w:pStyle w:val="Contenudetableau"/>
              <w:keepNext/>
              <w:snapToGrid w:val="0"/>
              <w:rPr>
                <w:sz w:val="20"/>
                <w:szCs w:val="20"/>
              </w:rPr>
            </w:pPr>
            <w:r>
              <w:rPr>
                <w:b/>
                <w:bCs/>
                <w:sz w:val="20"/>
                <w:szCs w:val="20"/>
              </w:rPr>
              <w:t>Charges rejetées par l’ouvrage</w:t>
            </w:r>
          </w:p>
        </w:tc>
      </w:tr>
      <w:tr w:rsidR="00AA0A4A">
        <w:trPr>
          <w:cantSplit/>
        </w:trPr>
        <w:tc>
          <w:tcPr>
            <w:tcW w:w="1276" w:type="dxa"/>
            <w:vMerge w:val="restart"/>
            <w:tcBorders>
              <w:top w:val="single" w:sz="2" w:space="0" w:color="000000"/>
              <w:left w:val="single" w:sz="12" w:space="0" w:color="000000"/>
              <w:bottom w:val="nil"/>
              <w:right w:val="single" w:sz="2" w:space="0" w:color="000000"/>
            </w:tcBorders>
            <w:vAlign w:val="center"/>
          </w:tcPr>
          <w:p w:rsidR="00AA0A4A" w:rsidRDefault="00AA0A4A">
            <w:pPr>
              <w:pStyle w:val="Contenudetableau"/>
              <w:keepNext/>
              <w:snapToGrid w:val="0"/>
              <w:jc w:val="center"/>
              <w:rPr>
                <w:sz w:val="20"/>
                <w:szCs w:val="20"/>
              </w:rPr>
            </w:pPr>
            <w:r>
              <w:rPr>
                <w:sz w:val="20"/>
                <w:szCs w:val="20"/>
              </w:rPr>
              <w:t>Date du bilan 24h</w:t>
            </w:r>
          </w:p>
        </w:tc>
        <w:tc>
          <w:tcPr>
            <w:tcW w:w="1276" w:type="dxa"/>
            <w:vMerge w:val="restart"/>
            <w:tcBorders>
              <w:top w:val="nil"/>
              <w:left w:val="single" w:sz="2" w:space="0" w:color="000000"/>
              <w:bottom w:val="nil"/>
              <w:right w:val="single" w:sz="2" w:space="0" w:color="000000"/>
            </w:tcBorders>
            <w:vAlign w:val="center"/>
          </w:tcPr>
          <w:p w:rsidR="00AA0A4A" w:rsidRDefault="00AA0A4A">
            <w:pPr>
              <w:pStyle w:val="Contenudetableau"/>
              <w:keepNext/>
              <w:snapToGrid w:val="0"/>
              <w:jc w:val="center"/>
              <w:rPr>
                <w:sz w:val="20"/>
                <w:szCs w:val="20"/>
              </w:rPr>
            </w:pPr>
            <w:r>
              <w:rPr>
                <w:sz w:val="20"/>
                <w:szCs w:val="20"/>
              </w:rPr>
              <w:t>Conformité (Oui/Non)</w:t>
            </w:r>
          </w:p>
        </w:tc>
        <w:tc>
          <w:tcPr>
            <w:tcW w:w="7659" w:type="dxa"/>
            <w:gridSpan w:val="13"/>
            <w:tcBorders>
              <w:top w:val="single" w:sz="2" w:space="0" w:color="000000"/>
              <w:left w:val="single" w:sz="2" w:space="0" w:color="000000"/>
              <w:bottom w:val="nil"/>
              <w:right w:val="single" w:sz="12" w:space="0" w:color="000000"/>
            </w:tcBorders>
            <w:vAlign w:val="center"/>
          </w:tcPr>
          <w:p w:rsidR="00AA0A4A" w:rsidRDefault="00AA0A4A">
            <w:pPr>
              <w:pStyle w:val="Contenudetableau"/>
              <w:keepNext/>
              <w:snapToGrid w:val="0"/>
              <w:jc w:val="center"/>
              <w:rPr>
                <w:sz w:val="20"/>
                <w:szCs w:val="20"/>
              </w:rPr>
            </w:pPr>
            <w:r>
              <w:rPr>
                <w:sz w:val="20"/>
                <w:szCs w:val="20"/>
              </w:rPr>
              <w:t>Conformité du rejet en concentration et/ou en rendement selon arrêté</w:t>
            </w:r>
          </w:p>
        </w:tc>
      </w:tr>
      <w:tr w:rsidR="00AA0A4A">
        <w:trPr>
          <w:cantSplit/>
        </w:trPr>
        <w:tc>
          <w:tcPr>
            <w:tcW w:w="1276" w:type="dxa"/>
            <w:vMerge/>
            <w:tcBorders>
              <w:top w:val="nil"/>
              <w:left w:val="single" w:sz="12" w:space="0" w:color="000000"/>
              <w:bottom w:val="nil"/>
              <w:right w:val="single" w:sz="2" w:space="0" w:color="000000"/>
            </w:tcBorders>
            <w:vAlign w:val="center"/>
          </w:tcPr>
          <w:p w:rsidR="00AA0A4A" w:rsidRDefault="00AA0A4A">
            <w:pPr>
              <w:pStyle w:val="Contenudetableau"/>
              <w:keepNext/>
              <w:snapToGrid w:val="0"/>
              <w:jc w:val="center"/>
              <w:rPr>
                <w:sz w:val="20"/>
                <w:szCs w:val="20"/>
              </w:rPr>
            </w:pPr>
          </w:p>
        </w:tc>
        <w:tc>
          <w:tcPr>
            <w:tcW w:w="1276" w:type="dxa"/>
            <w:vMerge/>
            <w:tcBorders>
              <w:top w:val="nil"/>
              <w:left w:val="single" w:sz="2" w:space="0" w:color="000000"/>
              <w:bottom w:val="nil"/>
              <w:right w:val="single" w:sz="2" w:space="0" w:color="000000"/>
            </w:tcBorders>
            <w:vAlign w:val="center"/>
          </w:tcPr>
          <w:p w:rsidR="00AA0A4A" w:rsidRDefault="00AA0A4A">
            <w:pPr>
              <w:pStyle w:val="Contenudetableau"/>
              <w:keepNext/>
              <w:snapToGrid w:val="0"/>
              <w:jc w:val="center"/>
              <w:rPr>
                <w:sz w:val="20"/>
                <w:szCs w:val="20"/>
              </w:rPr>
            </w:pPr>
          </w:p>
        </w:tc>
        <w:tc>
          <w:tcPr>
            <w:tcW w:w="1531" w:type="dxa"/>
            <w:gridSpan w:val="2"/>
            <w:tcBorders>
              <w:top w:val="nil"/>
              <w:left w:val="single" w:sz="2" w:space="0" w:color="000000"/>
              <w:bottom w:val="nil"/>
              <w:right w:val="single" w:sz="2" w:space="0" w:color="000000"/>
            </w:tcBorders>
            <w:vAlign w:val="center"/>
          </w:tcPr>
          <w:p w:rsidR="00AA0A4A" w:rsidRDefault="00AA0A4A">
            <w:pPr>
              <w:pStyle w:val="Contenudetableau"/>
              <w:keepNext/>
              <w:autoSpaceDE w:val="0"/>
              <w:snapToGrid w:val="0"/>
              <w:jc w:val="center"/>
              <w:rPr>
                <w:sz w:val="20"/>
                <w:szCs w:val="20"/>
              </w:rPr>
            </w:pPr>
            <w:r>
              <w:rPr>
                <w:sz w:val="20"/>
                <w:szCs w:val="20"/>
              </w:rPr>
              <w:t>DBO</w:t>
            </w:r>
            <w:r>
              <w:rPr>
                <w:sz w:val="20"/>
                <w:szCs w:val="20"/>
                <w:vertAlign w:val="subscript"/>
              </w:rPr>
              <w:t>5</w:t>
            </w:r>
          </w:p>
        </w:tc>
        <w:tc>
          <w:tcPr>
            <w:tcW w:w="1531" w:type="dxa"/>
            <w:gridSpan w:val="4"/>
            <w:tcBorders>
              <w:top w:val="nil"/>
              <w:left w:val="single" w:sz="2" w:space="0" w:color="000000"/>
              <w:bottom w:val="nil"/>
              <w:right w:val="single" w:sz="2" w:space="0" w:color="000000"/>
            </w:tcBorders>
            <w:vAlign w:val="center"/>
          </w:tcPr>
          <w:p w:rsidR="00AA0A4A" w:rsidRDefault="00AA0A4A">
            <w:pPr>
              <w:pStyle w:val="Contenudetableau"/>
              <w:keepNext/>
              <w:autoSpaceDE w:val="0"/>
              <w:snapToGrid w:val="0"/>
              <w:jc w:val="center"/>
              <w:rPr>
                <w:sz w:val="20"/>
                <w:szCs w:val="20"/>
              </w:rPr>
            </w:pPr>
            <w:r>
              <w:rPr>
                <w:sz w:val="20"/>
                <w:szCs w:val="20"/>
              </w:rPr>
              <w:t>DCO</w:t>
            </w:r>
          </w:p>
        </w:tc>
        <w:tc>
          <w:tcPr>
            <w:tcW w:w="1533" w:type="dxa"/>
            <w:gridSpan w:val="2"/>
            <w:tcBorders>
              <w:top w:val="nil"/>
              <w:left w:val="single" w:sz="2" w:space="0" w:color="000000"/>
              <w:bottom w:val="nil"/>
              <w:right w:val="single" w:sz="2" w:space="0" w:color="000000"/>
            </w:tcBorders>
            <w:vAlign w:val="center"/>
          </w:tcPr>
          <w:p w:rsidR="00AA0A4A" w:rsidRDefault="00AA0A4A">
            <w:pPr>
              <w:pStyle w:val="Contenudetableau"/>
              <w:keepNext/>
              <w:autoSpaceDE w:val="0"/>
              <w:snapToGrid w:val="0"/>
              <w:jc w:val="center"/>
              <w:rPr>
                <w:sz w:val="20"/>
                <w:szCs w:val="20"/>
              </w:rPr>
            </w:pPr>
            <w:r>
              <w:rPr>
                <w:sz w:val="20"/>
                <w:szCs w:val="20"/>
              </w:rPr>
              <w:t>MES</w:t>
            </w:r>
          </w:p>
        </w:tc>
        <w:tc>
          <w:tcPr>
            <w:tcW w:w="1531" w:type="dxa"/>
            <w:gridSpan w:val="3"/>
            <w:tcBorders>
              <w:top w:val="nil"/>
              <w:left w:val="single" w:sz="2" w:space="0" w:color="000000"/>
              <w:bottom w:val="nil"/>
              <w:right w:val="single" w:sz="2" w:space="0" w:color="000000"/>
            </w:tcBorders>
            <w:vAlign w:val="center"/>
          </w:tcPr>
          <w:p w:rsidR="00AA0A4A" w:rsidRDefault="00AA0A4A">
            <w:pPr>
              <w:pStyle w:val="Contenudetableau"/>
              <w:keepNext/>
              <w:autoSpaceDE w:val="0"/>
              <w:snapToGrid w:val="0"/>
              <w:jc w:val="center"/>
              <w:rPr>
                <w:sz w:val="20"/>
                <w:szCs w:val="20"/>
              </w:rPr>
            </w:pPr>
            <w:r>
              <w:rPr>
                <w:sz w:val="20"/>
                <w:szCs w:val="20"/>
              </w:rPr>
              <w:t>NGL</w:t>
            </w:r>
          </w:p>
        </w:tc>
        <w:tc>
          <w:tcPr>
            <w:tcW w:w="1533" w:type="dxa"/>
            <w:gridSpan w:val="2"/>
            <w:tcBorders>
              <w:top w:val="nil"/>
              <w:left w:val="single" w:sz="2" w:space="0" w:color="000000"/>
              <w:bottom w:val="nil"/>
              <w:right w:val="single" w:sz="12" w:space="0" w:color="000000"/>
            </w:tcBorders>
            <w:vAlign w:val="center"/>
          </w:tcPr>
          <w:p w:rsidR="00AA0A4A" w:rsidRDefault="00AA0A4A">
            <w:pPr>
              <w:pStyle w:val="Contenudetableau"/>
              <w:keepNext/>
              <w:snapToGrid w:val="0"/>
              <w:jc w:val="center"/>
              <w:rPr>
                <w:sz w:val="20"/>
                <w:szCs w:val="20"/>
              </w:rPr>
            </w:pPr>
            <w:r>
              <w:rPr>
                <w:sz w:val="20"/>
                <w:szCs w:val="20"/>
              </w:rPr>
              <w:t>Pt</w:t>
            </w:r>
          </w:p>
        </w:tc>
      </w:tr>
      <w:tr w:rsidR="00AA0A4A">
        <w:trPr>
          <w:cantSplit/>
        </w:trPr>
        <w:tc>
          <w:tcPr>
            <w:tcW w:w="1276" w:type="dxa"/>
            <w:vMerge/>
            <w:tcBorders>
              <w:top w:val="nil"/>
              <w:left w:val="single" w:sz="1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c>
          <w:tcPr>
            <w:tcW w:w="1276" w:type="dxa"/>
            <w:vMerge/>
            <w:tcBorders>
              <w:top w:val="nil"/>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rPr>
            </w:pPr>
          </w:p>
        </w:tc>
        <w:tc>
          <w:tcPr>
            <w:tcW w:w="765" w:type="dxa"/>
            <w:tcBorders>
              <w:top w:val="nil"/>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rPr>
            </w:pPr>
            <w:r>
              <w:rPr>
                <w:sz w:val="20"/>
                <w:szCs w:val="20"/>
              </w:rPr>
              <w:t xml:space="preserve">Conc </w:t>
            </w:r>
          </w:p>
          <w:p w:rsidR="00AA0A4A" w:rsidRDefault="00AA0A4A">
            <w:pPr>
              <w:pStyle w:val="Contenudetableau"/>
              <w:keepNext/>
              <w:autoSpaceDE w:val="0"/>
              <w:snapToGrid w:val="0"/>
              <w:jc w:val="center"/>
              <w:rPr>
                <w:sz w:val="20"/>
                <w:szCs w:val="20"/>
              </w:rPr>
            </w:pPr>
            <w:r>
              <w:rPr>
                <w:sz w:val="20"/>
                <w:szCs w:val="20"/>
              </w:rPr>
              <w:t>mg/l</w:t>
            </w:r>
          </w:p>
        </w:tc>
        <w:tc>
          <w:tcPr>
            <w:tcW w:w="766" w:type="dxa"/>
            <w:tcBorders>
              <w:top w:val="nil"/>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Rend</w:t>
            </w:r>
          </w:p>
          <w:p w:rsidR="00AA0A4A" w:rsidRDefault="00AA0A4A">
            <w:pPr>
              <w:pStyle w:val="Contenudetableau"/>
              <w:keepNext/>
              <w:autoSpaceDE w:val="0"/>
              <w:snapToGrid w:val="0"/>
              <w:jc w:val="center"/>
              <w:rPr>
                <w:sz w:val="20"/>
                <w:szCs w:val="20"/>
                <w:lang w:val="en-GB"/>
              </w:rPr>
            </w:pPr>
            <w:r>
              <w:rPr>
                <w:sz w:val="20"/>
                <w:szCs w:val="20"/>
                <w:lang w:val="en-GB"/>
              </w:rPr>
              <w:t>%</w:t>
            </w:r>
          </w:p>
        </w:tc>
        <w:tc>
          <w:tcPr>
            <w:tcW w:w="765" w:type="dxa"/>
            <w:gridSpan w:val="2"/>
            <w:tcBorders>
              <w:top w:val="nil"/>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 xml:space="preserve">Conc </w:t>
            </w:r>
          </w:p>
          <w:p w:rsidR="00AA0A4A" w:rsidRDefault="00AA0A4A">
            <w:pPr>
              <w:pStyle w:val="Contenudetableau"/>
              <w:keepNext/>
              <w:autoSpaceDE w:val="0"/>
              <w:snapToGrid w:val="0"/>
              <w:jc w:val="center"/>
              <w:rPr>
                <w:sz w:val="20"/>
                <w:szCs w:val="20"/>
                <w:lang w:val="en-GB"/>
              </w:rPr>
            </w:pPr>
            <w:r>
              <w:rPr>
                <w:sz w:val="20"/>
                <w:szCs w:val="20"/>
                <w:lang w:val="en-GB"/>
              </w:rPr>
              <w:t>mg/l</w:t>
            </w:r>
          </w:p>
        </w:tc>
        <w:tc>
          <w:tcPr>
            <w:tcW w:w="766" w:type="dxa"/>
            <w:gridSpan w:val="2"/>
            <w:tcBorders>
              <w:top w:val="nil"/>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Rend</w:t>
            </w:r>
          </w:p>
          <w:p w:rsidR="00AA0A4A" w:rsidRDefault="00AA0A4A">
            <w:pPr>
              <w:pStyle w:val="Contenudetableau"/>
              <w:keepNext/>
              <w:autoSpaceDE w:val="0"/>
              <w:snapToGrid w:val="0"/>
              <w:jc w:val="center"/>
              <w:rPr>
                <w:sz w:val="20"/>
                <w:szCs w:val="20"/>
                <w:lang w:val="en-GB"/>
              </w:rPr>
            </w:pPr>
            <w:r>
              <w:rPr>
                <w:sz w:val="20"/>
                <w:szCs w:val="20"/>
                <w:lang w:val="en-GB"/>
              </w:rPr>
              <w:t>%</w:t>
            </w:r>
          </w:p>
        </w:tc>
        <w:tc>
          <w:tcPr>
            <w:tcW w:w="767" w:type="dxa"/>
            <w:tcBorders>
              <w:top w:val="nil"/>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 xml:space="preserve">Conc </w:t>
            </w:r>
          </w:p>
          <w:p w:rsidR="00AA0A4A" w:rsidRDefault="00AA0A4A">
            <w:pPr>
              <w:pStyle w:val="Contenudetableau"/>
              <w:keepNext/>
              <w:autoSpaceDE w:val="0"/>
              <w:snapToGrid w:val="0"/>
              <w:jc w:val="center"/>
              <w:rPr>
                <w:sz w:val="20"/>
                <w:szCs w:val="20"/>
                <w:lang w:val="en-GB"/>
              </w:rPr>
            </w:pPr>
            <w:r>
              <w:rPr>
                <w:sz w:val="20"/>
                <w:szCs w:val="20"/>
                <w:lang w:val="en-GB"/>
              </w:rPr>
              <w:t>mg/l</w:t>
            </w:r>
          </w:p>
        </w:tc>
        <w:tc>
          <w:tcPr>
            <w:tcW w:w="766" w:type="dxa"/>
            <w:tcBorders>
              <w:top w:val="nil"/>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Rend</w:t>
            </w:r>
          </w:p>
          <w:p w:rsidR="00AA0A4A" w:rsidRDefault="00AA0A4A">
            <w:pPr>
              <w:pStyle w:val="Contenudetableau"/>
              <w:keepNext/>
              <w:autoSpaceDE w:val="0"/>
              <w:snapToGrid w:val="0"/>
              <w:jc w:val="center"/>
              <w:rPr>
                <w:sz w:val="20"/>
                <w:szCs w:val="20"/>
                <w:lang w:val="en-GB"/>
              </w:rPr>
            </w:pPr>
            <w:r>
              <w:rPr>
                <w:sz w:val="20"/>
                <w:szCs w:val="20"/>
                <w:lang w:val="en-GB"/>
              </w:rPr>
              <w:t>%</w:t>
            </w:r>
          </w:p>
        </w:tc>
        <w:tc>
          <w:tcPr>
            <w:tcW w:w="765" w:type="dxa"/>
            <w:gridSpan w:val="2"/>
            <w:tcBorders>
              <w:top w:val="nil"/>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 xml:space="preserve">Conc </w:t>
            </w:r>
          </w:p>
          <w:p w:rsidR="00AA0A4A" w:rsidRDefault="00AA0A4A">
            <w:pPr>
              <w:pStyle w:val="Contenudetableau"/>
              <w:keepNext/>
              <w:autoSpaceDE w:val="0"/>
              <w:snapToGrid w:val="0"/>
              <w:jc w:val="center"/>
              <w:rPr>
                <w:sz w:val="20"/>
                <w:szCs w:val="20"/>
                <w:lang w:val="en-GB"/>
              </w:rPr>
            </w:pPr>
            <w:r>
              <w:rPr>
                <w:sz w:val="20"/>
                <w:szCs w:val="20"/>
                <w:lang w:val="en-GB"/>
              </w:rPr>
              <w:t>mg/l</w:t>
            </w:r>
          </w:p>
        </w:tc>
        <w:tc>
          <w:tcPr>
            <w:tcW w:w="766" w:type="dxa"/>
            <w:tcBorders>
              <w:top w:val="nil"/>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Rend</w:t>
            </w:r>
          </w:p>
          <w:p w:rsidR="00AA0A4A" w:rsidRDefault="00AA0A4A">
            <w:pPr>
              <w:pStyle w:val="Contenudetableau"/>
              <w:keepNext/>
              <w:autoSpaceDE w:val="0"/>
              <w:snapToGrid w:val="0"/>
              <w:jc w:val="center"/>
              <w:rPr>
                <w:sz w:val="20"/>
                <w:szCs w:val="20"/>
                <w:lang w:val="en-GB"/>
              </w:rPr>
            </w:pPr>
            <w:r>
              <w:rPr>
                <w:sz w:val="20"/>
                <w:szCs w:val="20"/>
                <w:lang w:val="en-GB"/>
              </w:rPr>
              <w:t>%</w:t>
            </w:r>
          </w:p>
        </w:tc>
        <w:tc>
          <w:tcPr>
            <w:tcW w:w="766" w:type="dxa"/>
            <w:tcBorders>
              <w:top w:val="nil"/>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 xml:space="preserve">Conc </w:t>
            </w:r>
          </w:p>
          <w:p w:rsidR="00AA0A4A" w:rsidRDefault="00AA0A4A">
            <w:pPr>
              <w:pStyle w:val="Contenudetableau"/>
              <w:keepNext/>
              <w:autoSpaceDE w:val="0"/>
              <w:snapToGrid w:val="0"/>
              <w:jc w:val="center"/>
              <w:rPr>
                <w:sz w:val="20"/>
                <w:szCs w:val="20"/>
                <w:lang w:val="en-GB"/>
              </w:rPr>
            </w:pPr>
            <w:r>
              <w:rPr>
                <w:sz w:val="20"/>
                <w:szCs w:val="20"/>
                <w:lang w:val="en-GB"/>
              </w:rPr>
              <w:t>mg/l</w:t>
            </w:r>
          </w:p>
        </w:tc>
        <w:tc>
          <w:tcPr>
            <w:tcW w:w="767" w:type="dxa"/>
            <w:tcBorders>
              <w:top w:val="nil"/>
              <w:left w:val="single" w:sz="4" w:space="0" w:color="auto"/>
              <w:bottom w:val="single" w:sz="2" w:space="0" w:color="000000"/>
              <w:right w:val="single" w:sz="12" w:space="0" w:color="000000"/>
            </w:tcBorders>
            <w:vAlign w:val="center"/>
          </w:tcPr>
          <w:p w:rsidR="00AA0A4A" w:rsidRDefault="00AA0A4A">
            <w:pPr>
              <w:pStyle w:val="Contenudetableau"/>
              <w:keepNext/>
              <w:autoSpaceDE w:val="0"/>
              <w:snapToGrid w:val="0"/>
              <w:jc w:val="center"/>
              <w:rPr>
                <w:sz w:val="20"/>
                <w:szCs w:val="20"/>
                <w:lang w:val="en-GB"/>
              </w:rPr>
            </w:pPr>
            <w:r>
              <w:rPr>
                <w:sz w:val="20"/>
                <w:szCs w:val="20"/>
                <w:lang w:val="en-GB"/>
              </w:rPr>
              <w:t>Rend</w:t>
            </w:r>
          </w:p>
          <w:p w:rsidR="00AA0A4A" w:rsidRDefault="00AA0A4A">
            <w:pPr>
              <w:pStyle w:val="Contenudetableau"/>
              <w:keepNext/>
              <w:autoSpaceDE w:val="0"/>
              <w:snapToGrid w:val="0"/>
              <w:jc w:val="center"/>
              <w:rPr>
                <w:sz w:val="20"/>
                <w:szCs w:val="20"/>
                <w:lang w:val="en-GB"/>
              </w:rPr>
            </w:pPr>
            <w:r>
              <w:rPr>
                <w:sz w:val="20"/>
                <w:szCs w:val="20"/>
                <w:lang w:val="en-GB"/>
              </w:rPr>
              <w:t>%</w:t>
            </w:r>
          </w:p>
        </w:tc>
      </w:tr>
      <w:tr w:rsidR="00AA0A4A">
        <w:trPr>
          <w:cantSplit/>
        </w:trPr>
        <w:tc>
          <w:tcPr>
            <w:tcW w:w="1276" w:type="dxa"/>
            <w:tcBorders>
              <w:top w:val="single" w:sz="2" w:space="0" w:color="000000"/>
              <w:left w:val="single" w:sz="12" w:space="0" w:color="000000"/>
              <w:bottom w:val="single" w:sz="2" w:space="0" w:color="000000"/>
              <w:right w:val="single" w:sz="2" w:space="0" w:color="000000"/>
            </w:tcBorders>
            <w:vAlign w:val="center"/>
          </w:tcPr>
          <w:p w:rsidR="00AA0A4A" w:rsidRDefault="00194AE1">
            <w:pPr>
              <w:pStyle w:val="Contenudetableau"/>
              <w:keepNext/>
              <w:snapToGrid w:val="0"/>
              <w:jc w:val="center"/>
              <w:rPr>
                <w:sz w:val="20"/>
                <w:szCs w:val="20"/>
                <w:lang w:val="en-GB"/>
              </w:rPr>
            </w:pPr>
            <w:r>
              <w:rPr>
                <w:sz w:val="20"/>
                <w:szCs w:val="20"/>
                <w:lang w:val="en-GB"/>
              </w:rPr>
              <w:t>13/11/13</w:t>
            </w:r>
          </w:p>
        </w:tc>
        <w:tc>
          <w:tcPr>
            <w:tcW w:w="1276" w:type="dxa"/>
            <w:tcBorders>
              <w:top w:val="single" w:sz="2" w:space="0" w:color="000000"/>
              <w:left w:val="single" w:sz="2" w:space="0" w:color="000000"/>
              <w:bottom w:val="single" w:sz="2" w:space="0" w:color="000000"/>
              <w:right w:val="single" w:sz="2" w:space="0" w:color="000000"/>
            </w:tcBorders>
            <w:vAlign w:val="center"/>
          </w:tcPr>
          <w:p w:rsidR="00AA0A4A" w:rsidRDefault="00194AE1">
            <w:pPr>
              <w:pStyle w:val="Contenudetableau"/>
              <w:keepNext/>
              <w:snapToGrid w:val="0"/>
              <w:jc w:val="center"/>
              <w:rPr>
                <w:sz w:val="20"/>
                <w:szCs w:val="20"/>
                <w:lang w:val="en-GB"/>
              </w:rPr>
            </w:pPr>
            <w:r>
              <w:rPr>
                <w:sz w:val="20"/>
                <w:szCs w:val="20"/>
                <w:lang w:val="en-GB"/>
              </w:rPr>
              <w:t>oui</w:t>
            </w:r>
          </w:p>
        </w:tc>
        <w:tc>
          <w:tcPr>
            <w:tcW w:w="765" w:type="dxa"/>
            <w:tcBorders>
              <w:top w:val="single" w:sz="2" w:space="0" w:color="000000"/>
              <w:left w:val="single" w:sz="2" w:space="0" w:color="000000"/>
              <w:bottom w:val="single" w:sz="2" w:space="0" w:color="000000"/>
              <w:right w:val="single" w:sz="4" w:space="0" w:color="auto"/>
            </w:tcBorders>
            <w:vAlign w:val="center"/>
          </w:tcPr>
          <w:p w:rsidR="00AA0A4A" w:rsidRDefault="00194AE1">
            <w:pPr>
              <w:pStyle w:val="Contenudetableau"/>
              <w:keepNext/>
              <w:autoSpaceDE w:val="0"/>
              <w:snapToGrid w:val="0"/>
              <w:jc w:val="center"/>
              <w:rPr>
                <w:sz w:val="20"/>
                <w:szCs w:val="20"/>
                <w:lang w:val="en-GB"/>
              </w:rPr>
            </w:pPr>
            <w:r>
              <w:rPr>
                <w:sz w:val="20"/>
                <w:szCs w:val="20"/>
                <w:lang w:val="en-GB"/>
              </w:rPr>
              <w:t>1.6</w:t>
            </w:r>
          </w:p>
        </w:tc>
        <w:tc>
          <w:tcPr>
            <w:tcW w:w="766"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AA0A4A" w:rsidRDefault="00194AE1">
            <w:pPr>
              <w:pStyle w:val="Contenudetableau"/>
              <w:keepNext/>
              <w:autoSpaceDE w:val="0"/>
              <w:snapToGrid w:val="0"/>
              <w:jc w:val="center"/>
              <w:rPr>
                <w:sz w:val="20"/>
                <w:szCs w:val="20"/>
                <w:lang w:val="en-GB"/>
              </w:rPr>
            </w:pPr>
            <w:r>
              <w:rPr>
                <w:sz w:val="20"/>
                <w:szCs w:val="20"/>
                <w:lang w:val="en-GB"/>
              </w:rPr>
              <w:t>30</w:t>
            </w:r>
          </w:p>
        </w:tc>
        <w:tc>
          <w:tcPr>
            <w:tcW w:w="766" w:type="dxa"/>
            <w:gridSpan w:val="2"/>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7" w:type="dxa"/>
            <w:tcBorders>
              <w:top w:val="single" w:sz="2" w:space="0" w:color="000000"/>
              <w:left w:val="single" w:sz="2" w:space="0" w:color="000000"/>
              <w:bottom w:val="single" w:sz="2" w:space="0" w:color="000000"/>
              <w:right w:val="single" w:sz="4" w:space="0" w:color="auto"/>
            </w:tcBorders>
            <w:vAlign w:val="center"/>
          </w:tcPr>
          <w:p w:rsidR="00AA0A4A" w:rsidRDefault="00194AE1">
            <w:pPr>
              <w:pStyle w:val="Contenudetableau"/>
              <w:keepNext/>
              <w:autoSpaceDE w:val="0"/>
              <w:snapToGrid w:val="0"/>
              <w:jc w:val="center"/>
              <w:rPr>
                <w:sz w:val="20"/>
                <w:szCs w:val="20"/>
                <w:lang w:val="en-GB"/>
              </w:rPr>
            </w:pPr>
            <w:r>
              <w:rPr>
                <w:sz w:val="20"/>
                <w:szCs w:val="20"/>
                <w:lang w:val="en-GB"/>
              </w:rPr>
              <w:t>6</w:t>
            </w:r>
          </w:p>
        </w:tc>
        <w:tc>
          <w:tcPr>
            <w:tcW w:w="766"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AA0A4A" w:rsidRDefault="00194AE1">
            <w:pPr>
              <w:pStyle w:val="Contenudetableau"/>
              <w:keepNext/>
              <w:autoSpaceDE w:val="0"/>
              <w:snapToGrid w:val="0"/>
              <w:jc w:val="center"/>
              <w:rPr>
                <w:sz w:val="20"/>
                <w:szCs w:val="20"/>
                <w:lang w:val="en-GB"/>
              </w:rPr>
            </w:pPr>
            <w:r>
              <w:rPr>
                <w:sz w:val="20"/>
                <w:szCs w:val="20"/>
                <w:lang w:val="en-GB"/>
              </w:rPr>
              <w:t>9.5</w:t>
            </w:r>
          </w:p>
        </w:tc>
        <w:tc>
          <w:tcPr>
            <w:tcW w:w="766"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2" w:space="0" w:color="000000"/>
              <w:right w:val="single" w:sz="4" w:space="0" w:color="auto"/>
            </w:tcBorders>
            <w:vAlign w:val="center"/>
          </w:tcPr>
          <w:p w:rsidR="00AA0A4A" w:rsidRDefault="00194AE1">
            <w:pPr>
              <w:pStyle w:val="Contenudetableau"/>
              <w:keepNext/>
              <w:autoSpaceDE w:val="0"/>
              <w:snapToGrid w:val="0"/>
              <w:jc w:val="center"/>
              <w:rPr>
                <w:sz w:val="20"/>
                <w:szCs w:val="20"/>
                <w:lang w:val="en-GB"/>
              </w:rPr>
            </w:pPr>
            <w:r>
              <w:rPr>
                <w:sz w:val="20"/>
                <w:szCs w:val="20"/>
                <w:lang w:val="en-GB"/>
              </w:rPr>
              <w:t>0.14</w:t>
            </w:r>
          </w:p>
        </w:tc>
        <w:tc>
          <w:tcPr>
            <w:tcW w:w="767" w:type="dxa"/>
            <w:tcBorders>
              <w:top w:val="single" w:sz="2" w:space="0" w:color="000000"/>
              <w:left w:val="single" w:sz="4" w:space="0" w:color="auto"/>
              <w:bottom w:val="single" w:sz="2" w:space="0" w:color="000000"/>
              <w:right w:val="single" w:sz="12" w:space="0" w:color="000000"/>
            </w:tcBorders>
            <w:vAlign w:val="center"/>
          </w:tcPr>
          <w:p w:rsidR="00AA0A4A" w:rsidRDefault="00AA0A4A">
            <w:pPr>
              <w:pStyle w:val="Contenudetableau"/>
              <w:keepNext/>
              <w:autoSpaceDE w:val="0"/>
              <w:snapToGrid w:val="0"/>
              <w:jc w:val="center"/>
              <w:rPr>
                <w:sz w:val="20"/>
                <w:szCs w:val="20"/>
                <w:lang w:val="en-GB"/>
              </w:rPr>
            </w:pPr>
          </w:p>
        </w:tc>
      </w:tr>
      <w:tr w:rsidR="00AA0A4A">
        <w:trPr>
          <w:cantSplit/>
        </w:trPr>
        <w:tc>
          <w:tcPr>
            <w:tcW w:w="1276" w:type="dxa"/>
            <w:tcBorders>
              <w:top w:val="single" w:sz="2" w:space="0" w:color="000000"/>
              <w:left w:val="single" w:sz="1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lang w:val="en-GB"/>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AA0A4A" w:rsidRDefault="00AA0A4A">
            <w:pPr>
              <w:pStyle w:val="Contenudetableau"/>
              <w:keepNext/>
              <w:snapToGrid w:val="0"/>
              <w:jc w:val="center"/>
              <w:rPr>
                <w:sz w:val="20"/>
                <w:szCs w:val="20"/>
                <w:lang w:val="en-GB"/>
              </w:rPr>
            </w:pPr>
          </w:p>
        </w:tc>
        <w:tc>
          <w:tcPr>
            <w:tcW w:w="765" w:type="dxa"/>
            <w:tcBorders>
              <w:top w:val="single" w:sz="2" w:space="0" w:color="000000"/>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7" w:type="dxa"/>
            <w:tcBorders>
              <w:top w:val="single" w:sz="2" w:space="0" w:color="000000"/>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7" w:type="dxa"/>
            <w:tcBorders>
              <w:top w:val="single" w:sz="2" w:space="0" w:color="000000"/>
              <w:left w:val="single" w:sz="4" w:space="0" w:color="auto"/>
              <w:bottom w:val="single" w:sz="2" w:space="0" w:color="000000"/>
              <w:right w:val="single" w:sz="12" w:space="0" w:color="000000"/>
            </w:tcBorders>
            <w:vAlign w:val="center"/>
          </w:tcPr>
          <w:p w:rsidR="00AA0A4A" w:rsidRDefault="00AA0A4A">
            <w:pPr>
              <w:pStyle w:val="Contenudetableau"/>
              <w:keepNext/>
              <w:autoSpaceDE w:val="0"/>
              <w:snapToGrid w:val="0"/>
              <w:jc w:val="center"/>
              <w:rPr>
                <w:sz w:val="20"/>
                <w:szCs w:val="20"/>
                <w:lang w:val="en-GB"/>
              </w:rPr>
            </w:pPr>
          </w:p>
        </w:tc>
      </w:tr>
      <w:tr w:rsidR="00AA0A4A">
        <w:trPr>
          <w:cantSplit/>
        </w:trPr>
        <w:tc>
          <w:tcPr>
            <w:tcW w:w="1276" w:type="dxa"/>
            <w:tcBorders>
              <w:top w:val="single" w:sz="2" w:space="0" w:color="000000"/>
              <w:left w:val="single" w:sz="12" w:space="0" w:color="000000"/>
              <w:bottom w:val="single" w:sz="12" w:space="0" w:color="000000"/>
              <w:right w:val="single" w:sz="2" w:space="0" w:color="000000"/>
            </w:tcBorders>
            <w:vAlign w:val="center"/>
          </w:tcPr>
          <w:p w:rsidR="00AA0A4A" w:rsidRDefault="00AA0A4A">
            <w:pPr>
              <w:pStyle w:val="Contenudetableau"/>
              <w:keepNext/>
              <w:snapToGrid w:val="0"/>
              <w:jc w:val="center"/>
              <w:rPr>
                <w:sz w:val="20"/>
                <w:szCs w:val="20"/>
                <w:lang w:val="en-GB"/>
              </w:rPr>
            </w:pPr>
          </w:p>
        </w:tc>
        <w:tc>
          <w:tcPr>
            <w:tcW w:w="1276" w:type="dxa"/>
            <w:tcBorders>
              <w:top w:val="single" w:sz="2" w:space="0" w:color="000000"/>
              <w:left w:val="single" w:sz="2" w:space="0" w:color="000000"/>
              <w:bottom w:val="single" w:sz="12" w:space="0" w:color="000000"/>
              <w:right w:val="single" w:sz="2" w:space="0" w:color="000000"/>
            </w:tcBorders>
            <w:vAlign w:val="center"/>
          </w:tcPr>
          <w:p w:rsidR="00AA0A4A" w:rsidRDefault="00AA0A4A">
            <w:pPr>
              <w:pStyle w:val="Contenudetableau"/>
              <w:keepNext/>
              <w:snapToGrid w:val="0"/>
              <w:jc w:val="center"/>
              <w:rPr>
                <w:sz w:val="20"/>
                <w:szCs w:val="20"/>
                <w:lang w:val="en-GB"/>
              </w:rPr>
            </w:pPr>
          </w:p>
        </w:tc>
        <w:tc>
          <w:tcPr>
            <w:tcW w:w="765" w:type="dxa"/>
            <w:tcBorders>
              <w:top w:val="single" w:sz="2" w:space="0" w:color="000000"/>
              <w:left w:val="single" w:sz="2" w:space="0" w:color="000000"/>
              <w:bottom w:val="single" w:sz="1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1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1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7" w:type="dxa"/>
            <w:tcBorders>
              <w:top w:val="single" w:sz="2" w:space="0" w:color="000000"/>
              <w:left w:val="single" w:sz="2" w:space="0" w:color="000000"/>
              <w:bottom w:val="single" w:sz="1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1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AA0A4A" w:rsidRDefault="00AA0A4A">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12" w:space="0" w:color="000000"/>
              <w:right w:val="single" w:sz="4" w:space="0" w:color="auto"/>
            </w:tcBorders>
            <w:vAlign w:val="center"/>
          </w:tcPr>
          <w:p w:rsidR="00AA0A4A" w:rsidRDefault="00AA0A4A">
            <w:pPr>
              <w:pStyle w:val="Contenudetableau"/>
              <w:keepNext/>
              <w:autoSpaceDE w:val="0"/>
              <w:snapToGrid w:val="0"/>
              <w:jc w:val="center"/>
              <w:rPr>
                <w:sz w:val="20"/>
                <w:szCs w:val="20"/>
                <w:lang w:val="en-GB"/>
              </w:rPr>
            </w:pPr>
          </w:p>
        </w:tc>
        <w:tc>
          <w:tcPr>
            <w:tcW w:w="767" w:type="dxa"/>
            <w:tcBorders>
              <w:top w:val="single" w:sz="2" w:space="0" w:color="000000"/>
              <w:left w:val="single" w:sz="4" w:space="0" w:color="auto"/>
              <w:bottom w:val="single" w:sz="12" w:space="0" w:color="000000"/>
              <w:right w:val="single" w:sz="12" w:space="0" w:color="000000"/>
            </w:tcBorders>
            <w:vAlign w:val="center"/>
          </w:tcPr>
          <w:p w:rsidR="00AA0A4A" w:rsidRDefault="00AA0A4A">
            <w:pPr>
              <w:pStyle w:val="Contenudetableau"/>
              <w:keepNext/>
              <w:autoSpaceDE w:val="0"/>
              <w:snapToGrid w:val="0"/>
              <w:jc w:val="center"/>
              <w:rPr>
                <w:sz w:val="20"/>
                <w:szCs w:val="20"/>
                <w:lang w:val="en-GB"/>
              </w:rPr>
            </w:pPr>
          </w:p>
        </w:tc>
      </w:tr>
    </w:tbl>
    <w:p w:rsidR="00AA0A4A" w:rsidRDefault="00AA0A4A">
      <w:pPr>
        <w:keepNext/>
        <w:ind w:firstLine="709"/>
      </w:pPr>
    </w:p>
    <w:p w:rsidR="00AA0A4A" w:rsidRDefault="00AA0A4A">
      <w:pPr>
        <w:pStyle w:val="Contenudetableau"/>
        <w:keepNext/>
        <w:autoSpaceDE w:val="0"/>
        <w:jc w:val="both"/>
        <w:rPr>
          <w:b/>
          <w:bCs/>
          <w:color w:val="000000"/>
          <w:sz w:val="18"/>
          <w:szCs w:val="18"/>
        </w:rPr>
      </w:pPr>
      <w:r>
        <w:rPr>
          <w:b/>
          <w:bCs/>
          <w:color w:val="000000"/>
          <w:sz w:val="18"/>
          <w:szCs w:val="18"/>
          <w:vertAlign w:val="superscript"/>
        </w:rPr>
        <w:t>(1)</w:t>
      </w:r>
      <w:r>
        <w:rPr>
          <w:b/>
          <w:bCs/>
          <w:color w:val="000000"/>
          <w:sz w:val="18"/>
          <w:szCs w:val="18"/>
        </w:rPr>
        <w:t xml:space="preserve"> EH ou Equivalent-Habitant : unité de mesure de la capacité d'une filière d'épuration, basée sur le rejet journalier moyen théorique d'un abonné domestique </w:t>
      </w:r>
    </w:p>
    <w:p w:rsidR="00AA0A4A" w:rsidRDefault="00AA0A4A">
      <w:pPr>
        <w:pStyle w:val="Contenudetableau"/>
        <w:keepNext/>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en tonnes de Matière Sèche (tMS)</w:t>
      </w:r>
    </w:p>
    <w:p w:rsidR="00AA0A4A" w:rsidRPr="00FC496C" w:rsidRDefault="00AA0A4A">
      <w:pPr>
        <w:pStyle w:val="Liste"/>
        <w:spacing w:after="0"/>
        <w:ind w:firstLine="709"/>
      </w:pPr>
    </w:p>
    <w:p w:rsidR="00AA0A4A" w:rsidRPr="00FC496C" w:rsidRDefault="00AA0A4A">
      <w:pPr>
        <w:pStyle w:val="Contenudetableau"/>
        <w:autoSpaceDE w:val="0"/>
        <w:jc w:val="both"/>
        <w:rPr>
          <w:b/>
          <w:bCs/>
          <w:color w:val="000000"/>
          <w:sz w:val="18"/>
          <w:szCs w:val="18"/>
        </w:rPr>
      </w:pPr>
    </w:p>
    <w:p w:rsidR="00AA0A4A" w:rsidRDefault="00AA0A4A">
      <w:pPr>
        <w:keepNext/>
      </w:pPr>
    </w:p>
    <w:p w:rsidR="00AA0A4A" w:rsidRDefault="00AA0A4A" w:rsidP="007775F7">
      <w:pPr>
        <w:pStyle w:val="Titre2"/>
      </w:pPr>
      <w:bookmarkStart w:id="12" w:name="_Toc416679081"/>
      <w:r>
        <w:t>Quantités de boues issues des ouvrages d’épuration (D203.0)</w:t>
      </w:r>
      <w:bookmarkEnd w:id="12"/>
    </w:p>
    <w:p w:rsidR="00AA0A4A" w:rsidRDefault="00AA0A4A" w:rsidP="007775F7">
      <w:pPr>
        <w:pStyle w:val="Titre3"/>
        <w:ind w:left="1638" w:hanging="504"/>
      </w:pPr>
      <w:bookmarkStart w:id="13" w:name="_Toc416679082"/>
      <w:r>
        <w:t>Quantités de boues produites par les ouvrages d’épuration</w:t>
      </w:r>
      <w:bookmarkEnd w:id="13"/>
    </w:p>
    <w:p w:rsidR="00AA0A4A" w:rsidRDefault="0044111F">
      <w:pPr>
        <w:pStyle w:val="Corpsdetexte"/>
        <w:keepNext/>
        <w:spacing w:after="119"/>
      </w:pPr>
      <w:r>
        <w:rPr>
          <w:noProof/>
        </w:rPr>
        <w:drawing>
          <wp:inline distT="0" distB="0" distL="0" distR="0" wp14:anchorId="630AD767" wp14:editId="31F6884C">
            <wp:extent cx="393700" cy="304800"/>
            <wp:effectExtent l="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2551"/>
        <w:gridCol w:w="2552"/>
      </w:tblGrid>
      <w:tr w:rsidR="00AA0A4A">
        <w:tc>
          <w:tcPr>
            <w:tcW w:w="5103" w:type="dxa"/>
            <w:tcBorders>
              <w:top w:val="single" w:sz="2" w:space="0" w:color="000000"/>
              <w:left w:val="single" w:sz="2" w:space="0" w:color="000000"/>
              <w:bottom w:val="single" w:sz="4" w:space="0" w:color="auto"/>
              <w:right w:val="nil"/>
            </w:tcBorders>
            <w:shd w:val="clear" w:color="auto" w:fill="D9D9D9"/>
          </w:tcPr>
          <w:p w:rsidR="00AA0A4A" w:rsidRDefault="00AA0A4A">
            <w:pPr>
              <w:pStyle w:val="Contenudetableau"/>
              <w:keepNext/>
              <w:snapToGrid w:val="0"/>
              <w:rPr>
                <w:sz w:val="20"/>
                <w:szCs w:val="20"/>
              </w:rPr>
            </w:pPr>
            <w:r>
              <w:rPr>
                <w:color w:val="000000"/>
                <w:sz w:val="22"/>
                <w:szCs w:val="22"/>
              </w:rPr>
              <w:t xml:space="preserve">Boues </w:t>
            </w:r>
            <w:r>
              <w:rPr>
                <w:b/>
                <w:bCs/>
                <w:color w:val="000000"/>
                <w:sz w:val="22"/>
                <w:szCs w:val="22"/>
              </w:rPr>
              <w:t>produites</w:t>
            </w:r>
            <w:r>
              <w:rPr>
                <w:color w:val="000000"/>
                <w:sz w:val="22"/>
                <w:szCs w:val="22"/>
              </w:rPr>
              <w:t xml:space="preserve"> entre le 1</w:t>
            </w:r>
            <w:r>
              <w:rPr>
                <w:color w:val="000000"/>
                <w:sz w:val="22"/>
                <w:szCs w:val="22"/>
                <w:vertAlign w:val="superscript"/>
              </w:rPr>
              <w:t>er</w:t>
            </w:r>
            <w:r>
              <w:rPr>
                <w:color w:val="000000"/>
                <w:sz w:val="22"/>
                <w:szCs w:val="22"/>
              </w:rPr>
              <w:t xml:space="preserve"> janvier et le 31 décembre</w:t>
            </w:r>
          </w:p>
        </w:tc>
        <w:tc>
          <w:tcPr>
            <w:tcW w:w="2551" w:type="dxa"/>
            <w:tcBorders>
              <w:top w:val="single" w:sz="2" w:space="0" w:color="000000"/>
              <w:left w:val="single" w:sz="2" w:space="0" w:color="000000"/>
              <w:bottom w:val="single" w:sz="4" w:space="0" w:color="auto"/>
              <w:right w:val="single" w:sz="4" w:space="0" w:color="auto"/>
            </w:tcBorders>
            <w:shd w:val="clear" w:color="auto" w:fill="D9D9D9"/>
            <w:vAlign w:val="center"/>
          </w:tcPr>
          <w:p w:rsidR="00AA0A4A" w:rsidRDefault="00AA0A4A">
            <w:pPr>
              <w:pStyle w:val="Contenudetableau"/>
              <w:keepNext/>
              <w:jc w:val="center"/>
              <w:rPr>
                <w:b/>
                <w:bCs/>
                <w:sz w:val="20"/>
                <w:szCs w:val="20"/>
                <w:vertAlign w:val="superscript"/>
              </w:rPr>
            </w:pPr>
            <w:r>
              <w:rPr>
                <w:b/>
                <w:bCs/>
                <w:sz w:val="20"/>
                <w:szCs w:val="20"/>
              </w:rPr>
              <w:t xml:space="preserve">Exercice 2012 en tMS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A0A4A" w:rsidRDefault="00AA0A4A">
            <w:pPr>
              <w:pStyle w:val="Contenudetableau"/>
              <w:keepNext/>
              <w:jc w:val="center"/>
              <w:rPr>
                <w:b/>
                <w:bCs/>
                <w:sz w:val="20"/>
                <w:szCs w:val="20"/>
                <w:vertAlign w:val="subscript"/>
              </w:rPr>
            </w:pPr>
            <w:r>
              <w:rPr>
                <w:b/>
                <w:bCs/>
                <w:sz w:val="20"/>
                <w:szCs w:val="20"/>
              </w:rPr>
              <w:t>Exercice 2013 en tMS</w:t>
            </w:r>
          </w:p>
        </w:tc>
      </w:tr>
      <w:tr w:rsidR="00AA0A4A">
        <w:tc>
          <w:tcPr>
            <w:tcW w:w="5103" w:type="dxa"/>
            <w:tcBorders>
              <w:top w:val="single" w:sz="4" w:space="0" w:color="auto"/>
              <w:left w:val="single" w:sz="4" w:space="0" w:color="auto"/>
              <w:bottom w:val="single" w:sz="4" w:space="0" w:color="auto"/>
              <w:right w:val="single" w:sz="4" w:space="0" w:color="auto"/>
            </w:tcBorders>
          </w:tcPr>
          <w:p w:rsidR="00AA0A4A" w:rsidRPr="00FC496C" w:rsidRDefault="00AA0A4A">
            <w:pPr>
              <w:pStyle w:val="Contenudetableau"/>
              <w:keepNext/>
              <w:snapToGrid w:val="0"/>
              <w:rPr>
                <w:sz w:val="20"/>
                <w:szCs w:val="20"/>
              </w:rPr>
            </w:pPr>
            <w:r w:rsidRPr="00FC496C">
              <w:rPr>
                <w:sz w:val="20"/>
                <w:szCs w:val="20"/>
              </w:rPr>
              <w:t xml:space="preserve"> Station d'épuration </w:t>
            </w:r>
            <w:r w:rsidR="00194AE1">
              <w:rPr>
                <w:sz w:val="20"/>
                <w:szCs w:val="20"/>
              </w:rPr>
              <w:t>de Neuville-aux-Bois</w:t>
            </w:r>
          </w:p>
          <w:p w:rsidR="00AA0A4A" w:rsidRDefault="00AA0A4A">
            <w:pPr>
              <w:pStyle w:val="Contenudetableau"/>
              <w:keepNext/>
              <w:snapToGrid w:val="0"/>
              <w:rPr>
                <w:sz w:val="20"/>
                <w:szCs w:val="20"/>
              </w:rPr>
            </w:pPr>
            <w:r>
              <w:rPr>
                <w:sz w:val="20"/>
                <w:szCs w:val="20"/>
              </w:rPr>
              <w:t>(Code Sandre : 0445224S0001)</w:t>
            </w:r>
          </w:p>
        </w:tc>
        <w:tc>
          <w:tcPr>
            <w:tcW w:w="2551" w:type="dxa"/>
            <w:tcBorders>
              <w:top w:val="single" w:sz="4" w:space="0" w:color="auto"/>
              <w:left w:val="single" w:sz="4" w:space="0" w:color="auto"/>
              <w:bottom w:val="single" w:sz="4" w:space="0" w:color="auto"/>
              <w:right w:val="single" w:sz="4" w:space="0" w:color="auto"/>
            </w:tcBorders>
          </w:tcPr>
          <w:p w:rsidR="00AA0A4A" w:rsidRPr="00194AE1" w:rsidRDefault="00194AE1" w:rsidP="00194AE1">
            <w:pPr>
              <w:pStyle w:val="Contenudetableau"/>
              <w:keepNext/>
              <w:snapToGrid w:val="0"/>
              <w:jc w:val="center"/>
              <w:rPr>
                <w:sz w:val="20"/>
                <w:szCs w:val="20"/>
              </w:rPr>
            </w:pPr>
            <w:r w:rsidRPr="00194AE1">
              <w:rPr>
                <w:sz w:val="20"/>
                <w:szCs w:val="20"/>
              </w:rPr>
              <w:t>70</w:t>
            </w:r>
            <w:r>
              <w:rPr>
                <w:sz w:val="20"/>
                <w:szCs w:val="20"/>
              </w:rPr>
              <w:t>,</w:t>
            </w:r>
            <w:r w:rsidRPr="00194AE1">
              <w:rPr>
                <w:sz w:val="20"/>
                <w:szCs w:val="20"/>
              </w:rPr>
              <w:t>643</w:t>
            </w:r>
          </w:p>
        </w:tc>
        <w:tc>
          <w:tcPr>
            <w:tcW w:w="2552" w:type="dxa"/>
            <w:tcBorders>
              <w:top w:val="single" w:sz="4" w:space="0" w:color="auto"/>
              <w:left w:val="single" w:sz="4" w:space="0" w:color="auto"/>
              <w:bottom w:val="single" w:sz="4" w:space="0" w:color="auto"/>
              <w:right w:val="single" w:sz="4" w:space="0" w:color="auto"/>
            </w:tcBorders>
          </w:tcPr>
          <w:p w:rsidR="00AA0A4A" w:rsidRDefault="00194AE1" w:rsidP="00194AE1">
            <w:pPr>
              <w:pStyle w:val="Contenudetableau"/>
              <w:keepNext/>
              <w:snapToGrid w:val="0"/>
              <w:jc w:val="center"/>
              <w:rPr>
                <w:sz w:val="20"/>
                <w:szCs w:val="20"/>
              </w:rPr>
            </w:pPr>
            <w:r>
              <w:rPr>
                <w:sz w:val="20"/>
                <w:szCs w:val="20"/>
              </w:rPr>
              <w:t>113,013</w:t>
            </w:r>
          </w:p>
        </w:tc>
      </w:tr>
      <w:tr w:rsidR="00AA0A4A">
        <w:tc>
          <w:tcPr>
            <w:tcW w:w="5103"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snapToGrid w:val="0"/>
              <w:rPr>
                <w:b/>
                <w:bCs/>
                <w:sz w:val="20"/>
                <w:szCs w:val="20"/>
              </w:rPr>
            </w:pPr>
            <w:r>
              <w:rPr>
                <w:b/>
                <w:bCs/>
                <w:sz w:val="20"/>
                <w:szCs w:val="20"/>
              </w:rPr>
              <w:t xml:space="preserve"> Total des boues produites</w:t>
            </w:r>
          </w:p>
        </w:tc>
        <w:tc>
          <w:tcPr>
            <w:tcW w:w="2551" w:type="dxa"/>
            <w:tcBorders>
              <w:top w:val="single" w:sz="4" w:space="0" w:color="auto"/>
              <w:left w:val="single" w:sz="4" w:space="0" w:color="auto"/>
              <w:bottom w:val="single" w:sz="4" w:space="0" w:color="auto"/>
              <w:right w:val="single" w:sz="4" w:space="0" w:color="auto"/>
            </w:tcBorders>
          </w:tcPr>
          <w:p w:rsidR="00AA0A4A" w:rsidRPr="00194AE1" w:rsidRDefault="00194AE1" w:rsidP="00194AE1">
            <w:pPr>
              <w:pStyle w:val="Contenudetableau"/>
              <w:keepNext/>
              <w:snapToGrid w:val="0"/>
              <w:jc w:val="center"/>
              <w:rPr>
                <w:b/>
                <w:bCs/>
                <w:sz w:val="20"/>
                <w:szCs w:val="20"/>
              </w:rPr>
            </w:pPr>
            <w:r w:rsidRPr="00194AE1">
              <w:rPr>
                <w:b/>
                <w:bCs/>
                <w:sz w:val="20"/>
                <w:szCs w:val="20"/>
              </w:rPr>
              <w:t>70</w:t>
            </w:r>
            <w:r>
              <w:rPr>
                <w:b/>
                <w:bCs/>
                <w:sz w:val="20"/>
                <w:szCs w:val="20"/>
              </w:rPr>
              <w:t>,</w:t>
            </w:r>
            <w:r w:rsidRPr="00194AE1">
              <w:rPr>
                <w:b/>
                <w:bCs/>
                <w:sz w:val="20"/>
                <w:szCs w:val="20"/>
              </w:rPr>
              <w:t>643</w:t>
            </w:r>
          </w:p>
        </w:tc>
        <w:tc>
          <w:tcPr>
            <w:tcW w:w="2552" w:type="dxa"/>
            <w:tcBorders>
              <w:top w:val="single" w:sz="4" w:space="0" w:color="auto"/>
              <w:left w:val="single" w:sz="4" w:space="0" w:color="auto"/>
              <w:bottom w:val="single" w:sz="4" w:space="0" w:color="auto"/>
              <w:right w:val="single" w:sz="4" w:space="0" w:color="auto"/>
            </w:tcBorders>
            <w:shd w:val="clear" w:color="auto" w:fill="CCECFF"/>
          </w:tcPr>
          <w:p w:rsidR="00AA0A4A" w:rsidRDefault="00194AE1" w:rsidP="00194AE1">
            <w:pPr>
              <w:pStyle w:val="Contenudetableau"/>
              <w:keepNext/>
              <w:snapToGrid w:val="0"/>
              <w:jc w:val="center"/>
              <w:rPr>
                <w:b/>
                <w:bCs/>
                <w:sz w:val="20"/>
                <w:szCs w:val="20"/>
              </w:rPr>
            </w:pPr>
            <w:r>
              <w:rPr>
                <w:b/>
                <w:bCs/>
                <w:sz w:val="20"/>
                <w:szCs w:val="20"/>
              </w:rPr>
              <w:t>113,013</w:t>
            </w:r>
          </w:p>
        </w:tc>
      </w:tr>
    </w:tbl>
    <w:p w:rsidR="00AA0A4A" w:rsidRDefault="00AA0A4A">
      <w:pPr>
        <w:pStyle w:val="Corpsdetexte"/>
        <w:spacing w:after="119"/>
      </w:pPr>
    </w:p>
    <w:p w:rsidR="00AA0A4A" w:rsidRDefault="00AA0A4A" w:rsidP="007775F7">
      <w:pPr>
        <w:pStyle w:val="Titre3"/>
        <w:ind w:left="1638" w:hanging="504"/>
      </w:pPr>
      <w:bookmarkStart w:id="14" w:name="_Toc416679083"/>
      <w:r>
        <w:t>Quantités de boues évacuées des ouvrages d’épuration</w:t>
      </w:r>
      <w:bookmarkEnd w:id="14"/>
    </w:p>
    <w:p w:rsidR="00AA0A4A" w:rsidRDefault="0044111F">
      <w:pPr>
        <w:pStyle w:val="Corpsdetexte"/>
        <w:keepNext/>
        <w:spacing w:after="119"/>
      </w:pPr>
      <w:r>
        <w:rPr>
          <w:noProof/>
        </w:rPr>
        <w:drawing>
          <wp:inline distT="0" distB="0" distL="0" distR="0" wp14:anchorId="4F838E42" wp14:editId="04F54D60">
            <wp:extent cx="393700" cy="304800"/>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2551"/>
        <w:gridCol w:w="2552"/>
      </w:tblGrid>
      <w:tr w:rsidR="00AA0A4A">
        <w:tc>
          <w:tcPr>
            <w:tcW w:w="5103" w:type="dxa"/>
            <w:tcBorders>
              <w:top w:val="single" w:sz="4" w:space="0" w:color="auto"/>
              <w:left w:val="single" w:sz="4" w:space="0" w:color="auto"/>
              <w:bottom w:val="single" w:sz="4" w:space="0" w:color="auto"/>
              <w:right w:val="single" w:sz="4" w:space="0" w:color="auto"/>
            </w:tcBorders>
            <w:shd w:val="clear" w:color="auto" w:fill="D9D9D9"/>
          </w:tcPr>
          <w:p w:rsidR="00AA0A4A" w:rsidRDefault="00AA0A4A">
            <w:pPr>
              <w:pStyle w:val="Contenudetableau"/>
              <w:keepNext/>
              <w:snapToGrid w:val="0"/>
              <w:rPr>
                <w:sz w:val="20"/>
                <w:szCs w:val="20"/>
              </w:rPr>
            </w:pPr>
            <w:r>
              <w:rPr>
                <w:color w:val="000000"/>
                <w:sz w:val="22"/>
                <w:szCs w:val="22"/>
              </w:rPr>
              <w:t xml:space="preserve">Boues </w:t>
            </w:r>
            <w:r>
              <w:rPr>
                <w:b/>
                <w:bCs/>
                <w:color w:val="000000"/>
                <w:sz w:val="22"/>
                <w:szCs w:val="22"/>
              </w:rPr>
              <w:t>évacuées</w:t>
            </w:r>
            <w:r>
              <w:rPr>
                <w:color w:val="000000"/>
                <w:sz w:val="22"/>
                <w:szCs w:val="22"/>
              </w:rPr>
              <w:t xml:space="preserve"> entre le 1</w:t>
            </w:r>
            <w:r>
              <w:rPr>
                <w:color w:val="000000"/>
                <w:sz w:val="22"/>
                <w:szCs w:val="22"/>
                <w:vertAlign w:val="superscript"/>
              </w:rPr>
              <w:t>er</w:t>
            </w:r>
            <w:r>
              <w:rPr>
                <w:color w:val="000000"/>
                <w:sz w:val="22"/>
                <w:szCs w:val="22"/>
              </w:rPr>
              <w:t xml:space="preserve"> janvier et le 31 décembre</w:t>
            </w:r>
          </w:p>
        </w:tc>
        <w:tc>
          <w:tcPr>
            <w:tcW w:w="2551" w:type="dxa"/>
            <w:tcBorders>
              <w:top w:val="single" w:sz="2" w:space="0" w:color="000000"/>
              <w:left w:val="single" w:sz="4" w:space="0" w:color="auto"/>
              <w:bottom w:val="single" w:sz="4" w:space="0" w:color="auto"/>
              <w:right w:val="single" w:sz="4" w:space="0" w:color="auto"/>
            </w:tcBorders>
            <w:shd w:val="clear" w:color="auto" w:fill="D9D9D9"/>
            <w:vAlign w:val="center"/>
          </w:tcPr>
          <w:p w:rsidR="00AA0A4A" w:rsidRDefault="00AA0A4A">
            <w:pPr>
              <w:pStyle w:val="Contenudetableau"/>
              <w:keepNext/>
              <w:jc w:val="center"/>
              <w:rPr>
                <w:b/>
                <w:bCs/>
                <w:sz w:val="20"/>
                <w:szCs w:val="20"/>
                <w:vertAlign w:val="superscript"/>
              </w:rPr>
            </w:pPr>
            <w:r>
              <w:rPr>
                <w:b/>
                <w:bCs/>
                <w:sz w:val="20"/>
                <w:szCs w:val="20"/>
              </w:rPr>
              <w:t xml:space="preserve">Exercice 2012 en tMS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A0A4A" w:rsidRDefault="00AA0A4A">
            <w:pPr>
              <w:pStyle w:val="Contenudetableau"/>
              <w:keepNext/>
              <w:jc w:val="center"/>
              <w:rPr>
                <w:b/>
                <w:bCs/>
                <w:sz w:val="20"/>
                <w:szCs w:val="20"/>
                <w:vertAlign w:val="subscript"/>
              </w:rPr>
            </w:pPr>
            <w:r>
              <w:rPr>
                <w:b/>
                <w:bCs/>
                <w:sz w:val="20"/>
                <w:szCs w:val="20"/>
              </w:rPr>
              <w:t>Exercice 2013 en tMS</w:t>
            </w:r>
          </w:p>
        </w:tc>
      </w:tr>
      <w:tr w:rsidR="00AA0A4A">
        <w:tc>
          <w:tcPr>
            <w:tcW w:w="5103" w:type="dxa"/>
            <w:tcBorders>
              <w:top w:val="single" w:sz="4" w:space="0" w:color="auto"/>
              <w:left w:val="single" w:sz="4" w:space="0" w:color="auto"/>
              <w:bottom w:val="single" w:sz="4" w:space="0" w:color="auto"/>
              <w:right w:val="single" w:sz="4" w:space="0" w:color="auto"/>
            </w:tcBorders>
          </w:tcPr>
          <w:p w:rsidR="00AA0A4A" w:rsidRPr="00FC496C" w:rsidRDefault="00AA0A4A">
            <w:pPr>
              <w:pStyle w:val="Contenudetableau"/>
              <w:keepNext/>
              <w:snapToGrid w:val="0"/>
              <w:rPr>
                <w:sz w:val="20"/>
                <w:szCs w:val="20"/>
              </w:rPr>
            </w:pPr>
            <w:r w:rsidRPr="00FC496C">
              <w:rPr>
                <w:sz w:val="20"/>
                <w:szCs w:val="20"/>
              </w:rPr>
              <w:t xml:space="preserve"> Station d'épuration sans nom</w:t>
            </w:r>
          </w:p>
          <w:p w:rsidR="00AA0A4A" w:rsidRDefault="00AA0A4A">
            <w:pPr>
              <w:pStyle w:val="Contenudetableau"/>
              <w:keepNext/>
              <w:snapToGrid w:val="0"/>
              <w:rPr>
                <w:sz w:val="20"/>
                <w:szCs w:val="20"/>
              </w:rPr>
            </w:pPr>
            <w:r>
              <w:rPr>
                <w:sz w:val="20"/>
                <w:szCs w:val="20"/>
              </w:rPr>
              <w:t>(Code Sandre : 0445224S0001)</w:t>
            </w:r>
          </w:p>
        </w:tc>
        <w:tc>
          <w:tcPr>
            <w:tcW w:w="2551"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tabs>
                <w:tab w:val="decimal" w:pos="1758"/>
              </w:tabs>
              <w:snapToGrid w:val="0"/>
              <w:rPr>
                <w:sz w:val="20"/>
                <w:szCs w:val="20"/>
                <w:vertAlign w:val="subscript"/>
                <w:lang w:val="en-GB"/>
              </w:rPr>
            </w:pPr>
            <w:r>
              <w:rPr>
                <w:sz w:val="20"/>
                <w:szCs w:val="20"/>
                <w:lang w:val="en-GB"/>
              </w:rPr>
              <w:t>115,2</w:t>
            </w:r>
          </w:p>
        </w:tc>
        <w:tc>
          <w:tcPr>
            <w:tcW w:w="2552"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tabs>
                <w:tab w:val="decimal" w:pos="1758"/>
              </w:tabs>
              <w:snapToGrid w:val="0"/>
              <w:rPr>
                <w:sz w:val="20"/>
                <w:szCs w:val="20"/>
                <w:lang w:val="en-GB"/>
              </w:rPr>
            </w:pPr>
            <w:r>
              <w:rPr>
                <w:sz w:val="20"/>
                <w:szCs w:val="20"/>
                <w:lang w:val="en-GB"/>
              </w:rPr>
              <w:t>112,9</w:t>
            </w:r>
          </w:p>
        </w:tc>
      </w:tr>
      <w:tr w:rsidR="00AA0A4A">
        <w:tc>
          <w:tcPr>
            <w:tcW w:w="5103"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snapToGrid w:val="0"/>
              <w:rPr>
                <w:b/>
                <w:bCs/>
                <w:sz w:val="20"/>
                <w:szCs w:val="20"/>
              </w:rPr>
            </w:pPr>
            <w:r>
              <w:rPr>
                <w:b/>
                <w:bCs/>
                <w:sz w:val="20"/>
                <w:szCs w:val="20"/>
              </w:rPr>
              <w:t xml:space="preserve"> Total des boues évacuées</w:t>
            </w:r>
          </w:p>
        </w:tc>
        <w:tc>
          <w:tcPr>
            <w:tcW w:w="2551"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tabs>
                <w:tab w:val="decimal" w:pos="1758"/>
              </w:tabs>
              <w:snapToGrid w:val="0"/>
              <w:rPr>
                <w:b/>
                <w:bCs/>
                <w:sz w:val="20"/>
                <w:szCs w:val="20"/>
                <w:vertAlign w:val="subscript"/>
                <w:lang w:val="en-GB"/>
              </w:rPr>
            </w:pPr>
            <w:r>
              <w:rPr>
                <w:b/>
                <w:bCs/>
                <w:sz w:val="20"/>
                <w:szCs w:val="20"/>
                <w:lang w:val="en-GB"/>
              </w:rPr>
              <w:t>115,2</w:t>
            </w:r>
          </w:p>
        </w:tc>
        <w:tc>
          <w:tcPr>
            <w:tcW w:w="2552" w:type="dxa"/>
            <w:tcBorders>
              <w:top w:val="single" w:sz="4" w:space="0" w:color="auto"/>
              <w:left w:val="single" w:sz="4" w:space="0" w:color="auto"/>
              <w:bottom w:val="single" w:sz="4" w:space="0" w:color="auto"/>
              <w:right w:val="single" w:sz="4" w:space="0" w:color="auto"/>
            </w:tcBorders>
            <w:shd w:val="clear" w:color="auto" w:fill="CCECFF"/>
          </w:tcPr>
          <w:p w:rsidR="00AA0A4A" w:rsidRDefault="00AA0A4A">
            <w:pPr>
              <w:pStyle w:val="Contenudetableau"/>
              <w:keepNext/>
              <w:tabs>
                <w:tab w:val="decimal" w:pos="1758"/>
              </w:tabs>
              <w:snapToGrid w:val="0"/>
              <w:rPr>
                <w:b/>
                <w:bCs/>
                <w:sz w:val="20"/>
                <w:szCs w:val="20"/>
                <w:lang w:val="en-GB"/>
              </w:rPr>
            </w:pPr>
            <w:r>
              <w:rPr>
                <w:b/>
                <w:bCs/>
                <w:sz w:val="20"/>
                <w:szCs w:val="20"/>
                <w:lang w:val="en-GB"/>
              </w:rPr>
              <w:t>112,9</w:t>
            </w:r>
          </w:p>
        </w:tc>
      </w:tr>
    </w:tbl>
    <w:p w:rsidR="00AA0A4A" w:rsidRDefault="00AA0A4A">
      <w:pPr>
        <w:rPr>
          <w:lang w:val="en-GB"/>
        </w:rPr>
      </w:pPr>
    </w:p>
    <w:p w:rsidR="00AA0A4A" w:rsidRDefault="00AA0A4A" w:rsidP="007775F7">
      <w:pPr>
        <w:pStyle w:val="Titre1"/>
        <w:numPr>
          <w:ilvl w:val="0"/>
          <w:numId w:val="14"/>
        </w:numPr>
        <w:spacing w:after="120"/>
        <w:ind w:left="771" w:hanging="357"/>
        <w:jc w:val="left"/>
      </w:pPr>
      <w:bookmarkStart w:id="15" w:name="_Toc416679084"/>
      <w:r>
        <w:t>Tarification de l’assainissement et recettes du service</w:t>
      </w:r>
      <w:bookmarkEnd w:id="15"/>
    </w:p>
    <w:p w:rsidR="00AA0A4A" w:rsidRDefault="00AA0A4A" w:rsidP="007775F7">
      <w:pPr>
        <w:pStyle w:val="Titre2"/>
      </w:pPr>
      <w:bookmarkStart w:id="16" w:name="_Toc416679085"/>
      <w:r>
        <w:t>Modalités de tarification</w:t>
      </w:r>
      <w:bookmarkEnd w:id="16"/>
    </w:p>
    <w:p w:rsidR="00AA0A4A" w:rsidRDefault="0044111F">
      <w:pPr>
        <w:pStyle w:val="Corpsdetexte"/>
        <w:keepNext/>
        <w:tabs>
          <w:tab w:val="left" w:pos="0"/>
        </w:tabs>
        <w:rPr>
          <w:color w:val="000000"/>
          <w:sz w:val="22"/>
          <w:szCs w:val="22"/>
        </w:rPr>
      </w:pPr>
      <w:r>
        <w:rPr>
          <w:noProof/>
        </w:rPr>
        <w:drawing>
          <wp:inline distT="0" distB="0" distL="0" distR="0" wp14:anchorId="744C28BC" wp14:editId="28C3B7A6">
            <wp:extent cx="400050" cy="3048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noProof/>
        </w:rPr>
        <w:drawing>
          <wp:inline distT="0" distB="0" distL="0" distR="0" wp14:anchorId="77691ED0" wp14:editId="16D004A8">
            <wp:extent cx="400050" cy="3111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noProof/>
        </w:rPr>
        <w:drawing>
          <wp:inline distT="0" distB="0" distL="0" distR="0" wp14:anchorId="454F5482" wp14:editId="0F69D0E7">
            <wp:extent cx="393700" cy="304800"/>
            <wp:effectExtent l="0" t="0" r="635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pStyle w:val="Corpsdetexte3"/>
        <w:keepNext/>
        <w:rPr>
          <w:color w:val="000000"/>
          <w:sz w:val="24"/>
          <w:szCs w:val="24"/>
        </w:rPr>
      </w:pPr>
      <w:r>
        <w:rPr>
          <w:color w:val="000000"/>
          <w:sz w:val="24"/>
          <w:szCs w:val="24"/>
        </w:rPr>
        <w:t>La facture d’assainissement collectif comporte une part proportionnelle à la consommation de l'abonné, et peut également inclure une part indépendante de la consommation, dite part fixe (abonnement, etc.).</w:t>
      </w:r>
    </w:p>
    <w:p w:rsidR="00AA0A4A" w:rsidRDefault="00AA0A4A">
      <w:pPr>
        <w:keepNext/>
        <w:autoSpaceDE w:val="0"/>
        <w:jc w:val="both"/>
        <w:rPr>
          <w:sz w:val="22"/>
          <w:szCs w:val="22"/>
        </w:rPr>
      </w:pPr>
    </w:p>
    <w:p w:rsidR="00AA0A4A" w:rsidRDefault="00AA0A4A">
      <w:pPr>
        <w:keepNext/>
        <w:autoSpaceDE w:val="0"/>
        <w:rPr>
          <w:color w:val="000000"/>
        </w:rPr>
      </w:pPr>
      <w:r>
        <w:rPr>
          <w:color w:val="000000"/>
        </w:rPr>
        <w:t>Les tarifs applicables aux 01/01/2013 et 01/01/2014 sont les suivants :</w:t>
      </w:r>
    </w:p>
    <w:p w:rsidR="00AA0A4A" w:rsidRDefault="00AA0A4A">
      <w:pPr>
        <w:keepNext/>
        <w:autoSpaceDE w:val="0"/>
        <w:rPr>
          <w:color w:val="000000"/>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2041"/>
        <w:gridCol w:w="2041"/>
      </w:tblGrid>
      <w:tr w:rsidR="00AA0A4A">
        <w:trPr>
          <w:cantSplit/>
        </w:trPr>
        <w:tc>
          <w:tcPr>
            <w:tcW w:w="6237" w:type="dxa"/>
            <w:tcBorders>
              <w:top w:val="single" w:sz="4" w:space="0" w:color="auto"/>
              <w:left w:val="single" w:sz="4" w:space="0" w:color="auto"/>
              <w:bottom w:val="single" w:sz="4" w:space="0" w:color="auto"/>
              <w:right w:val="single" w:sz="4" w:space="0" w:color="auto"/>
            </w:tcBorders>
            <w:shd w:val="clear" w:color="auto" w:fill="D9D9D9"/>
          </w:tcPr>
          <w:p w:rsidR="00AA0A4A" w:rsidRDefault="00AA0A4A">
            <w:pPr>
              <w:pStyle w:val="Contenudetableau"/>
              <w:keepNext/>
              <w:snapToGrid w:val="0"/>
              <w:rPr>
                <w:sz w:val="20"/>
                <w:szCs w:val="20"/>
              </w:rPr>
            </w:pPr>
          </w:p>
        </w:tc>
        <w:tc>
          <w:tcPr>
            <w:tcW w:w="2041" w:type="dxa"/>
            <w:tcBorders>
              <w:top w:val="single" w:sz="2" w:space="0" w:color="000000"/>
              <w:left w:val="single" w:sz="4" w:space="0" w:color="auto"/>
              <w:bottom w:val="single" w:sz="4" w:space="0" w:color="auto"/>
              <w:right w:val="single" w:sz="4" w:space="0" w:color="auto"/>
            </w:tcBorders>
            <w:shd w:val="clear" w:color="auto" w:fill="D9D9D9"/>
            <w:vAlign w:val="center"/>
          </w:tcPr>
          <w:p w:rsidR="00AA0A4A" w:rsidRDefault="00AA0A4A">
            <w:pPr>
              <w:pStyle w:val="Contenudetableau"/>
              <w:keepNext/>
              <w:snapToGrid w:val="0"/>
              <w:ind w:right="-55"/>
              <w:jc w:val="center"/>
              <w:rPr>
                <w:b/>
                <w:bCs/>
                <w:sz w:val="20"/>
                <w:szCs w:val="20"/>
              </w:rPr>
            </w:pPr>
            <w:r>
              <w:rPr>
                <w:b/>
                <w:bCs/>
                <w:sz w:val="20"/>
                <w:szCs w:val="20"/>
              </w:rPr>
              <w:t>Au 01/01/2013</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AA0A4A" w:rsidRDefault="00AA0A4A">
            <w:pPr>
              <w:pStyle w:val="Contenudetableau"/>
              <w:keepNext/>
              <w:snapToGrid w:val="0"/>
              <w:ind w:right="-55"/>
              <w:jc w:val="center"/>
              <w:rPr>
                <w:b/>
                <w:bCs/>
                <w:sz w:val="20"/>
                <w:szCs w:val="20"/>
              </w:rPr>
            </w:pPr>
            <w:r>
              <w:rPr>
                <w:b/>
                <w:bCs/>
                <w:sz w:val="20"/>
                <w:szCs w:val="20"/>
              </w:rPr>
              <w:t>Au 01/01/2014</w:t>
            </w:r>
          </w:p>
        </w:tc>
      </w:tr>
      <w:tr w:rsidR="00AA0A4A">
        <w:trPr>
          <w:cantSplit/>
        </w:trPr>
        <w:tc>
          <w:tcPr>
            <w:tcW w:w="6237"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snapToGrid w:val="0"/>
              <w:rPr>
                <w:sz w:val="20"/>
                <w:szCs w:val="20"/>
              </w:rPr>
            </w:pPr>
            <w:r>
              <w:rPr>
                <w:color w:val="000000"/>
                <w:sz w:val="20"/>
                <w:szCs w:val="20"/>
              </w:rPr>
              <w:t>Frais d’accès au service:</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AA0A4A" w:rsidRDefault="00AA0A4A">
            <w:pPr>
              <w:pStyle w:val="Contenudetableau"/>
              <w:keepNext/>
              <w:snapToGrid w:val="0"/>
              <w:jc w:val="center"/>
              <w:rPr>
                <w:sz w:val="20"/>
                <w:szCs w:val="20"/>
                <w:vertAlign w:val="subscript"/>
              </w:rPr>
            </w:pP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AA0A4A" w:rsidRDefault="00AA0A4A">
            <w:pPr>
              <w:pStyle w:val="Contenudetableau"/>
              <w:keepNext/>
              <w:snapToGrid w:val="0"/>
              <w:jc w:val="center"/>
              <w:rPr>
                <w:sz w:val="20"/>
                <w:szCs w:val="20"/>
              </w:rPr>
            </w:pPr>
          </w:p>
        </w:tc>
      </w:tr>
      <w:tr w:rsidR="00AA0A4A">
        <w:trPr>
          <w:cantSplit/>
        </w:trPr>
        <w:tc>
          <w:tcPr>
            <w:tcW w:w="6237"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snapToGrid w:val="0"/>
              <w:rPr>
                <w:color w:val="000000"/>
                <w:sz w:val="20"/>
                <w:szCs w:val="20"/>
              </w:rPr>
            </w:pPr>
            <w:r>
              <w:rPr>
                <w:color w:val="000000"/>
                <w:sz w:val="20"/>
                <w:szCs w:val="20"/>
              </w:rPr>
              <w:t>Participation pour l'Assainissement Collectif (PAC)</w:t>
            </w:r>
            <w:r>
              <w:rPr>
                <w:b/>
                <w:bCs/>
                <w:color w:val="000000"/>
                <w:sz w:val="20"/>
                <w:szCs w:val="20"/>
                <w:vertAlign w:val="superscript"/>
              </w:rPr>
              <w:t>(1)</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AA0A4A" w:rsidRPr="00C337D0" w:rsidRDefault="00C337D0">
            <w:pPr>
              <w:pStyle w:val="Contenudetableau"/>
              <w:keepNext/>
              <w:snapToGrid w:val="0"/>
              <w:jc w:val="center"/>
              <w:rPr>
                <w:sz w:val="20"/>
                <w:szCs w:val="20"/>
              </w:rPr>
            </w:pPr>
            <w:r w:rsidRPr="00C337D0">
              <w:rPr>
                <w:sz w:val="20"/>
                <w:szCs w:val="20"/>
              </w:rPr>
              <w:t>810.00 €</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AA0A4A" w:rsidRDefault="00C337D0">
            <w:pPr>
              <w:pStyle w:val="Contenudetableau"/>
              <w:keepNext/>
              <w:snapToGrid w:val="0"/>
              <w:jc w:val="center"/>
              <w:rPr>
                <w:sz w:val="20"/>
                <w:szCs w:val="20"/>
              </w:rPr>
            </w:pPr>
            <w:r>
              <w:rPr>
                <w:sz w:val="20"/>
                <w:szCs w:val="20"/>
              </w:rPr>
              <w:t>810.00 €</w:t>
            </w:r>
          </w:p>
        </w:tc>
      </w:tr>
      <w:tr w:rsidR="00AA0A4A">
        <w:trPr>
          <w:cantSplit/>
        </w:trPr>
        <w:tc>
          <w:tcPr>
            <w:tcW w:w="6237" w:type="dxa"/>
            <w:tcBorders>
              <w:top w:val="single" w:sz="4" w:space="0" w:color="auto"/>
              <w:left w:val="single" w:sz="4" w:space="0" w:color="auto"/>
              <w:bottom w:val="single" w:sz="4" w:space="0" w:color="auto"/>
              <w:right w:val="single" w:sz="4" w:space="0" w:color="auto"/>
            </w:tcBorders>
          </w:tcPr>
          <w:p w:rsidR="00AA0A4A" w:rsidRDefault="00AA0A4A">
            <w:pPr>
              <w:pStyle w:val="Contenudetableau"/>
              <w:keepNext/>
              <w:snapToGrid w:val="0"/>
              <w:rPr>
                <w:b/>
                <w:bCs/>
                <w:sz w:val="20"/>
                <w:szCs w:val="20"/>
              </w:rPr>
            </w:pPr>
            <w:r>
              <w:rPr>
                <w:color w:val="000000"/>
                <w:sz w:val="20"/>
                <w:szCs w:val="20"/>
              </w:rPr>
              <w:t>Participation aux frais de branchement</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AA0A4A" w:rsidRDefault="00AA0A4A">
            <w:pPr>
              <w:pStyle w:val="Contenudetableau"/>
              <w:keepNext/>
              <w:snapToGrid w:val="0"/>
              <w:jc w:val="center"/>
              <w:rPr>
                <w:b/>
                <w:bCs/>
                <w:sz w:val="20"/>
                <w:szCs w:val="20"/>
                <w:vertAlign w:val="subscript"/>
              </w:rPr>
            </w:pP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AA0A4A" w:rsidRDefault="00AA0A4A">
            <w:pPr>
              <w:pStyle w:val="Contenudetableau"/>
              <w:keepNext/>
              <w:snapToGrid w:val="0"/>
              <w:jc w:val="center"/>
              <w:rPr>
                <w:b/>
                <w:bCs/>
                <w:sz w:val="20"/>
                <w:szCs w:val="20"/>
              </w:rPr>
            </w:pPr>
          </w:p>
        </w:tc>
      </w:tr>
    </w:tbl>
    <w:p w:rsidR="00AA0A4A" w:rsidRDefault="00AA0A4A">
      <w:pPr>
        <w:autoSpaceDE w:val="0"/>
        <w:rPr>
          <w:b/>
          <w:bCs/>
          <w:color w:val="000000"/>
          <w:sz w:val="18"/>
          <w:szCs w:val="18"/>
        </w:rPr>
      </w:pPr>
      <w:r>
        <w:rPr>
          <w:b/>
          <w:bCs/>
          <w:color w:val="000000"/>
          <w:sz w:val="18"/>
          <w:szCs w:val="18"/>
          <w:vertAlign w:val="superscript"/>
        </w:rPr>
        <w:t>(1)</w:t>
      </w:r>
      <w:r>
        <w:rPr>
          <w:b/>
          <w:bCs/>
          <w:color w:val="000000"/>
          <w:sz w:val="18"/>
          <w:szCs w:val="18"/>
        </w:rPr>
        <w:t xml:space="preserve"> Cette participation, créée par l'article 30 de la loi de finances rectificative pour 2012 n° 2012-354 du 14 mars 2012, correspond à l’ancienne Participation pour le Raccordement au Réseau d'Assainissement (PRRA), initialement Participation pour Raccordement à l’Egout (PRE)</w:t>
      </w:r>
    </w:p>
    <w:p w:rsidR="00AA0A4A" w:rsidRPr="00FC496C" w:rsidRDefault="00AA0A4A">
      <w:pPr>
        <w:autoSpaceDE w:val="0"/>
        <w:rPr>
          <w:color w:val="000000"/>
        </w:rPr>
      </w:pPr>
    </w:p>
    <w:p w:rsidR="00AA0A4A" w:rsidRDefault="00AA0A4A">
      <w:pPr>
        <w:pStyle w:val="Liste"/>
        <w:keepNext/>
        <w:spacing w:after="0"/>
        <w:rPr>
          <w:kern w:val="24"/>
        </w:rPr>
      </w:pPr>
      <w:r>
        <w:rPr>
          <w:kern w:val="24"/>
        </w:rPr>
        <w:t>La grille tarifaire a été modifiée entre 2013 et 2014.</w:t>
      </w:r>
    </w:p>
    <w:p w:rsidR="00AA0A4A" w:rsidRDefault="00AA0A4A">
      <w:pPr>
        <w:pStyle w:val="Liste"/>
        <w:keepNext/>
        <w:spacing w:after="0"/>
        <w:rPr>
          <w:kern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4111"/>
        <w:gridCol w:w="4731"/>
      </w:tblGrid>
      <w:tr w:rsidR="00AA0A4A">
        <w:trPr>
          <w:cantSplit/>
        </w:trPr>
        <w:tc>
          <w:tcPr>
            <w:tcW w:w="5529" w:type="dxa"/>
            <w:gridSpan w:val="2"/>
            <w:tcBorders>
              <w:top w:val="single" w:sz="4" w:space="0" w:color="auto"/>
              <w:left w:val="single" w:sz="4" w:space="0" w:color="auto"/>
              <w:bottom w:val="single" w:sz="2" w:space="0" w:color="000000"/>
              <w:right w:val="nil"/>
            </w:tcBorders>
            <w:shd w:val="clear" w:color="auto" w:fill="CCCCCC"/>
            <w:vAlign w:val="center"/>
          </w:tcPr>
          <w:p w:rsidR="00AA0A4A" w:rsidRDefault="00AA0A4A">
            <w:pPr>
              <w:pStyle w:val="Contenudetableau"/>
              <w:keepNext/>
              <w:snapToGrid w:val="0"/>
              <w:rPr>
                <w:b/>
                <w:bCs/>
                <w:sz w:val="20"/>
                <w:szCs w:val="20"/>
                <w:shd w:val="clear" w:color="auto" w:fill="CCCCCC"/>
              </w:rPr>
            </w:pPr>
            <w:r>
              <w:rPr>
                <w:b/>
                <w:bCs/>
                <w:sz w:val="20"/>
                <w:szCs w:val="20"/>
                <w:shd w:val="clear" w:color="auto" w:fill="CCCCCC"/>
              </w:rPr>
              <w:t>Tarifs</w:t>
            </w:r>
          </w:p>
        </w:tc>
        <w:tc>
          <w:tcPr>
            <w:tcW w:w="4731" w:type="dxa"/>
            <w:tcBorders>
              <w:top w:val="single" w:sz="4" w:space="0" w:color="auto"/>
              <w:left w:val="single" w:sz="2" w:space="0" w:color="000000"/>
              <w:bottom w:val="single" w:sz="2" w:space="0" w:color="000000"/>
              <w:right w:val="single" w:sz="4" w:space="0" w:color="auto"/>
            </w:tcBorders>
            <w:shd w:val="clear" w:color="auto" w:fill="CCCCCC"/>
            <w:vAlign w:val="center"/>
          </w:tcPr>
          <w:p w:rsidR="00AA0A4A" w:rsidRDefault="00AA0A4A">
            <w:pPr>
              <w:pStyle w:val="Contenudetableau"/>
              <w:keepNext/>
              <w:snapToGrid w:val="0"/>
              <w:ind w:right="-55"/>
              <w:jc w:val="center"/>
              <w:rPr>
                <w:b/>
                <w:bCs/>
                <w:sz w:val="20"/>
                <w:szCs w:val="20"/>
                <w:shd w:val="clear" w:color="auto" w:fill="CCCCCC"/>
              </w:rPr>
            </w:pPr>
            <w:r>
              <w:rPr>
                <w:b/>
                <w:bCs/>
                <w:sz w:val="20"/>
                <w:szCs w:val="20"/>
              </w:rPr>
              <w:t>Au 01/01/2013</w:t>
            </w:r>
          </w:p>
        </w:tc>
      </w:tr>
      <w:tr w:rsidR="00AA0A4A">
        <w:trPr>
          <w:cantSplit/>
        </w:trPr>
        <w:tc>
          <w:tcPr>
            <w:tcW w:w="10260" w:type="dxa"/>
            <w:gridSpan w:val="3"/>
            <w:tcBorders>
              <w:top w:val="nil"/>
              <w:left w:val="single" w:sz="4" w:space="0" w:color="auto"/>
              <w:bottom w:val="single" w:sz="2" w:space="0" w:color="000000"/>
              <w:right w:val="single" w:sz="4" w:space="0" w:color="auto"/>
            </w:tcBorders>
            <w:shd w:val="clear" w:color="auto" w:fill="CCCCFF"/>
            <w:vAlign w:val="center"/>
          </w:tcPr>
          <w:p w:rsidR="00AA0A4A" w:rsidRDefault="00AA0A4A">
            <w:pPr>
              <w:pStyle w:val="Contenudetableau"/>
              <w:keepNext/>
              <w:snapToGrid w:val="0"/>
              <w:jc w:val="center"/>
              <w:rPr>
                <w:b/>
                <w:bCs/>
                <w:sz w:val="20"/>
                <w:szCs w:val="20"/>
              </w:rPr>
            </w:pPr>
            <w:r>
              <w:rPr>
                <w:b/>
                <w:bCs/>
                <w:sz w:val="20"/>
                <w:szCs w:val="20"/>
              </w:rPr>
              <w:t>Part de la collectivité</w:t>
            </w:r>
          </w:p>
        </w:tc>
      </w:tr>
      <w:tr w:rsidR="00AA0A4A">
        <w:trPr>
          <w:cantSplit/>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lang w:val="en-GB"/>
              </w:rPr>
            </w:pPr>
            <w:r>
              <w:rPr>
                <w:sz w:val="20"/>
                <w:szCs w:val="20"/>
                <w:lang w:val="en-GB"/>
              </w:rPr>
              <w:t>Part fixe (€ HT/an)</w:t>
            </w:r>
          </w:p>
        </w:tc>
      </w:tr>
      <w:tr w:rsidR="00AA0A4A">
        <w:trPr>
          <w:cantSplit/>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lang w:val="en-GB"/>
              </w:rPr>
            </w:pPr>
          </w:p>
        </w:tc>
        <w:tc>
          <w:tcPr>
            <w:tcW w:w="4111" w:type="dxa"/>
            <w:tcBorders>
              <w:top w:val="nil"/>
              <w:left w:val="single" w:sz="2" w:space="0" w:color="000000"/>
              <w:bottom w:val="single" w:sz="2" w:space="0" w:color="000000"/>
              <w:right w:val="nil"/>
            </w:tcBorders>
            <w:vAlign w:val="center"/>
          </w:tcPr>
          <w:p w:rsidR="00AA0A4A" w:rsidRDefault="00AA0A4A">
            <w:pPr>
              <w:pStyle w:val="Contenudetableau"/>
              <w:keepNext/>
              <w:snapToGrid w:val="0"/>
              <w:jc w:val="center"/>
              <w:rPr>
                <w:sz w:val="20"/>
                <w:szCs w:val="20"/>
              </w:rPr>
            </w:pPr>
            <w:r>
              <w:rPr>
                <w:sz w:val="20"/>
                <w:szCs w:val="20"/>
              </w:rPr>
              <w:t xml:space="preserve">Abonnement </w:t>
            </w:r>
            <w:r>
              <w:rPr>
                <w:b/>
                <w:bCs/>
                <w:sz w:val="18"/>
                <w:szCs w:val="18"/>
                <w:vertAlign w:val="superscript"/>
              </w:rPr>
              <w:t>(1)</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0 €</w:t>
            </w:r>
          </w:p>
        </w:tc>
      </w:tr>
      <w:tr w:rsidR="00AA0A4A">
        <w:trPr>
          <w:cantSplit/>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rPr>
            </w:pPr>
            <w:r>
              <w:rPr>
                <w:sz w:val="20"/>
                <w:szCs w:val="20"/>
              </w:rPr>
              <w:t>Part proportionnelle (€ HT/m</w:t>
            </w:r>
            <w:r>
              <w:rPr>
                <w:sz w:val="20"/>
                <w:szCs w:val="20"/>
                <w:vertAlign w:val="superscript"/>
              </w:rPr>
              <w:t>3</w:t>
            </w:r>
            <w:r>
              <w:rPr>
                <w:sz w:val="20"/>
                <w:szCs w:val="20"/>
              </w:rPr>
              <w:t>)</w:t>
            </w:r>
          </w:p>
        </w:tc>
      </w:tr>
      <w:tr w:rsidR="00AA0A4A">
        <w:trPr>
          <w:cantSplit/>
          <w:trHeight w:hRule="exact" w:val="364"/>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rPr>
                <w:sz w:val="20"/>
                <w:szCs w:val="20"/>
                <w:lang w:val="en-GB"/>
              </w:rPr>
            </w:pPr>
          </w:p>
        </w:tc>
        <w:tc>
          <w:tcPr>
            <w:tcW w:w="4111" w:type="dxa"/>
            <w:tcBorders>
              <w:top w:val="nil"/>
              <w:left w:val="single" w:sz="2" w:space="0" w:color="000000"/>
              <w:bottom w:val="single" w:sz="2" w:space="0" w:color="000000"/>
              <w:right w:val="nil"/>
            </w:tcBorders>
            <w:vAlign w:val="center"/>
          </w:tcPr>
          <w:p w:rsidR="00AA0A4A" w:rsidRDefault="00AA0A4A">
            <w:pPr>
              <w:pStyle w:val="Contenudetableau"/>
              <w:keepNext/>
              <w:snapToGrid w:val="0"/>
              <w:jc w:val="center"/>
              <w:rPr>
                <w:sz w:val="20"/>
                <w:szCs w:val="20"/>
                <w:vertAlign w:val="superscript"/>
              </w:rPr>
            </w:pPr>
            <w:r w:rsidRPr="00FC496C">
              <w:rPr>
                <w:sz w:val="20"/>
                <w:szCs w:val="20"/>
              </w:rPr>
              <w:t>Prix au m³ de 0 à 120 m³</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vertAlign w:val="superscript"/>
                <w:lang w:val="en-GB"/>
              </w:rPr>
            </w:pPr>
            <w:r>
              <w:rPr>
                <w:sz w:val="20"/>
                <w:szCs w:val="20"/>
                <w:lang w:val="en-GB"/>
              </w:rPr>
              <w:t>1,12 €/m</w:t>
            </w:r>
            <w:r>
              <w:rPr>
                <w:sz w:val="20"/>
                <w:szCs w:val="20"/>
                <w:vertAlign w:val="superscript"/>
                <w:lang w:val="en-GB"/>
              </w:rPr>
              <w:t>3</w:t>
            </w:r>
          </w:p>
        </w:tc>
      </w:tr>
      <w:tr w:rsidR="00AA0A4A">
        <w:trPr>
          <w:cantSplit/>
          <w:trHeight w:hRule="exact" w:val="364"/>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rPr>
            </w:pPr>
          </w:p>
        </w:tc>
        <w:tc>
          <w:tcPr>
            <w:tcW w:w="4111" w:type="dxa"/>
            <w:tcBorders>
              <w:top w:val="nil"/>
              <w:left w:val="single" w:sz="2" w:space="0" w:color="000000"/>
              <w:bottom w:val="single" w:sz="2" w:space="0" w:color="000000"/>
              <w:right w:val="nil"/>
            </w:tcBorders>
            <w:vAlign w:val="center"/>
          </w:tcPr>
          <w:p w:rsidR="00AA0A4A" w:rsidRDefault="00AA0A4A">
            <w:pPr>
              <w:pStyle w:val="Contenudetableau"/>
              <w:keepNext/>
              <w:snapToGrid w:val="0"/>
              <w:jc w:val="center"/>
              <w:rPr>
                <w:sz w:val="20"/>
                <w:szCs w:val="20"/>
                <w:vertAlign w:val="superscript"/>
              </w:rPr>
            </w:pPr>
            <w:r w:rsidRPr="00FC496C">
              <w:rPr>
                <w:sz w:val="20"/>
                <w:szCs w:val="20"/>
              </w:rPr>
              <w:t>Prix au m³ au-delà de 120 m³</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vertAlign w:val="superscript"/>
                <w:lang w:val="en-GB"/>
              </w:rPr>
            </w:pPr>
            <w:r>
              <w:rPr>
                <w:sz w:val="20"/>
                <w:szCs w:val="20"/>
                <w:lang w:val="en-GB"/>
              </w:rPr>
              <w:t>____ €/m</w:t>
            </w:r>
            <w:r>
              <w:rPr>
                <w:sz w:val="20"/>
                <w:szCs w:val="20"/>
                <w:vertAlign w:val="superscript"/>
                <w:lang w:val="en-GB"/>
              </w:rPr>
              <w:t>3</w:t>
            </w:r>
          </w:p>
        </w:tc>
      </w:tr>
      <w:tr w:rsidR="00AA0A4A">
        <w:trPr>
          <w:cantSplit/>
        </w:trPr>
        <w:tc>
          <w:tcPr>
            <w:tcW w:w="5529" w:type="dxa"/>
            <w:gridSpan w:val="2"/>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rPr>
            </w:pPr>
            <w:r>
              <w:rPr>
                <w:sz w:val="20"/>
                <w:szCs w:val="20"/>
              </w:rPr>
              <w:t xml:space="preserve"> Autre : ...........</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____ €</w:t>
            </w:r>
          </w:p>
        </w:tc>
      </w:tr>
      <w:tr w:rsidR="00AA0A4A">
        <w:trPr>
          <w:cantSplit/>
        </w:trPr>
        <w:tc>
          <w:tcPr>
            <w:tcW w:w="10260" w:type="dxa"/>
            <w:gridSpan w:val="3"/>
            <w:tcBorders>
              <w:top w:val="nil"/>
              <w:left w:val="single" w:sz="4" w:space="0" w:color="auto"/>
              <w:bottom w:val="single" w:sz="2" w:space="0" w:color="000000"/>
              <w:right w:val="single" w:sz="4" w:space="0" w:color="auto"/>
            </w:tcBorders>
            <w:shd w:val="clear" w:color="auto" w:fill="CCCCFF"/>
            <w:vAlign w:val="center"/>
          </w:tcPr>
          <w:p w:rsidR="00AA0A4A" w:rsidRDefault="00AA0A4A">
            <w:pPr>
              <w:pStyle w:val="Contenudetableau"/>
              <w:keepNext/>
              <w:snapToGrid w:val="0"/>
              <w:jc w:val="center"/>
              <w:rPr>
                <w:b/>
                <w:bCs/>
                <w:sz w:val="20"/>
                <w:szCs w:val="20"/>
              </w:rPr>
            </w:pPr>
            <w:r>
              <w:rPr>
                <w:b/>
                <w:bCs/>
                <w:sz w:val="20"/>
                <w:szCs w:val="20"/>
              </w:rPr>
              <w:t xml:space="preserve"> Taxes et redevances</w:t>
            </w:r>
          </w:p>
        </w:tc>
      </w:tr>
      <w:tr w:rsidR="00AA0A4A">
        <w:trPr>
          <w:cantSplit/>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rPr>
            </w:pPr>
            <w:r>
              <w:rPr>
                <w:sz w:val="20"/>
                <w:szCs w:val="20"/>
              </w:rPr>
              <w:t>Taxes</w:t>
            </w:r>
          </w:p>
        </w:tc>
      </w:tr>
      <w:tr w:rsidR="00AA0A4A">
        <w:trPr>
          <w:cantSplit/>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rPr>
            </w:pPr>
          </w:p>
        </w:tc>
        <w:tc>
          <w:tcPr>
            <w:tcW w:w="4111" w:type="dxa"/>
            <w:tcBorders>
              <w:top w:val="nil"/>
              <w:left w:val="single" w:sz="2" w:space="0" w:color="000000"/>
              <w:bottom w:val="single" w:sz="4" w:space="0" w:color="auto"/>
              <w:right w:val="nil"/>
            </w:tcBorders>
            <w:vAlign w:val="center"/>
          </w:tcPr>
          <w:p w:rsidR="00AA0A4A" w:rsidRDefault="00AA0A4A">
            <w:pPr>
              <w:pStyle w:val="Contenudetableau"/>
              <w:keepNext/>
              <w:snapToGrid w:val="0"/>
              <w:rPr>
                <w:sz w:val="20"/>
                <w:szCs w:val="20"/>
              </w:rPr>
            </w:pPr>
            <w:r>
              <w:rPr>
                <w:sz w:val="20"/>
                <w:szCs w:val="20"/>
              </w:rPr>
              <w:t xml:space="preserve">Taux de TVA </w:t>
            </w:r>
            <w:r>
              <w:rPr>
                <w:b/>
                <w:bCs/>
                <w:sz w:val="18"/>
                <w:szCs w:val="18"/>
                <w:vertAlign w:val="superscript"/>
              </w:rPr>
              <w:t>(2)</w:t>
            </w:r>
          </w:p>
        </w:tc>
        <w:tc>
          <w:tcPr>
            <w:tcW w:w="4731" w:type="dxa"/>
            <w:tcBorders>
              <w:top w:val="nil"/>
              <w:left w:val="single" w:sz="2" w:space="0" w:color="000000"/>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kern w:val="20"/>
                <w:sz w:val="20"/>
                <w:szCs w:val="20"/>
              </w:rPr>
              <w:t>0 %</w:t>
            </w:r>
          </w:p>
        </w:tc>
      </w:tr>
      <w:tr w:rsidR="00AA0A4A">
        <w:trPr>
          <w:cantSplit/>
          <w:trHeight w:val="531"/>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rPr>
            </w:pPr>
            <w:r>
              <w:rPr>
                <w:sz w:val="20"/>
                <w:szCs w:val="20"/>
              </w:rPr>
              <w:t>Redevances</w:t>
            </w:r>
          </w:p>
        </w:tc>
      </w:tr>
      <w:tr w:rsidR="00AA0A4A">
        <w:trPr>
          <w:cantSplit/>
          <w:trHeight w:hRule="exact" w:val="663"/>
        </w:trPr>
        <w:tc>
          <w:tcPr>
            <w:tcW w:w="1418" w:type="dxa"/>
            <w:vMerge w:val="restart"/>
            <w:tcBorders>
              <w:top w:val="nil"/>
              <w:left w:val="single" w:sz="4" w:space="0" w:color="auto"/>
              <w:bottom w:val="nil"/>
              <w:right w:val="single" w:sz="4" w:space="0" w:color="auto"/>
            </w:tcBorders>
            <w:vAlign w:val="center"/>
          </w:tcPr>
          <w:p w:rsidR="00AA0A4A" w:rsidRDefault="00AA0A4A">
            <w:pPr>
              <w:pStyle w:val="Contenudetableau"/>
              <w:keepNext/>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Modernisation des réseaux de collecte</w:t>
            </w:r>
          </w:p>
        </w:tc>
        <w:tc>
          <w:tcPr>
            <w:tcW w:w="473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vertAlign w:val="superscript"/>
                <w:lang w:val="nl-NL"/>
              </w:rPr>
            </w:pPr>
            <w:r>
              <w:rPr>
                <w:sz w:val="20"/>
                <w:szCs w:val="20"/>
                <w:lang w:val="nl-NL"/>
              </w:rPr>
              <w:t>0,3 €/m</w:t>
            </w:r>
            <w:r>
              <w:rPr>
                <w:sz w:val="20"/>
                <w:szCs w:val="20"/>
                <w:vertAlign w:val="superscript"/>
                <w:lang w:val="nl-NL"/>
              </w:rPr>
              <w:t>3</w:t>
            </w:r>
          </w:p>
        </w:tc>
      </w:tr>
      <w:tr w:rsidR="00AA0A4A">
        <w:trPr>
          <w:cantSplit/>
        </w:trPr>
        <w:tc>
          <w:tcPr>
            <w:tcW w:w="1418" w:type="dxa"/>
            <w:vMerge/>
            <w:tcBorders>
              <w:top w:val="nil"/>
              <w:left w:val="single" w:sz="4" w:space="0" w:color="auto"/>
              <w:bottom w:val="nil"/>
              <w:right w:val="single" w:sz="4" w:space="0" w:color="auto"/>
            </w:tcBorders>
            <w:vAlign w:val="center"/>
          </w:tcPr>
          <w:p w:rsidR="00AA0A4A" w:rsidRDefault="00AA0A4A">
            <w:pPr>
              <w:keepNext/>
              <w:rPr>
                <w:lang w:val="nl-NL"/>
              </w:rPr>
            </w:pPr>
          </w:p>
        </w:tc>
        <w:tc>
          <w:tcPr>
            <w:tcW w:w="411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VNF rejet</w:t>
            </w:r>
            <w:r>
              <w:rPr>
                <w:rStyle w:val="Marquedecommentaire"/>
              </w:rPr>
              <w:t xml:space="preserve"> </w:t>
            </w:r>
            <w:r>
              <w:rPr>
                <w:sz w:val="20"/>
                <w:szCs w:val="20"/>
              </w:rPr>
              <w:t>:</w:t>
            </w:r>
          </w:p>
        </w:tc>
        <w:tc>
          <w:tcPr>
            <w:tcW w:w="473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0 €/m</w:t>
            </w:r>
            <w:r>
              <w:rPr>
                <w:kern w:val="20"/>
                <w:sz w:val="20"/>
                <w:szCs w:val="20"/>
                <w:vertAlign w:val="superscript"/>
              </w:rPr>
              <w:t>3</w:t>
            </w:r>
          </w:p>
        </w:tc>
      </w:tr>
      <w:tr w:rsidR="00AA0A4A">
        <w:trPr>
          <w:cantSplit/>
        </w:trPr>
        <w:tc>
          <w:tcPr>
            <w:tcW w:w="1418" w:type="dxa"/>
            <w:vMerge/>
            <w:tcBorders>
              <w:top w:val="nil"/>
              <w:left w:val="single" w:sz="4" w:space="0" w:color="auto"/>
              <w:bottom w:val="single" w:sz="4" w:space="0" w:color="auto"/>
              <w:right w:val="single" w:sz="4" w:space="0" w:color="auto"/>
            </w:tcBorders>
            <w:vAlign w:val="center"/>
          </w:tcPr>
          <w:p w:rsidR="00AA0A4A" w:rsidRDefault="00AA0A4A">
            <w:pPr>
              <w:keepNext/>
            </w:pPr>
          </w:p>
        </w:tc>
        <w:tc>
          <w:tcPr>
            <w:tcW w:w="411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Autre : __________</w:t>
            </w:r>
          </w:p>
        </w:tc>
        <w:tc>
          <w:tcPr>
            <w:tcW w:w="473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0 €/m</w:t>
            </w:r>
            <w:r>
              <w:rPr>
                <w:kern w:val="20"/>
                <w:sz w:val="20"/>
                <w:szCs w:val="20"/>
                <w:vertAlign w:val="superscript"/>
              </w:rPr>
              <w:t>3</w:t>
            </w:r>
          </w:p>
        </w:tc>
      </w:tr>
    </w:tbl>
    <w:p w:rsidR="00AA0A4A" w:rsidRDefault="00AA0A4A">
      <w:pPr>
        <w:keepNext/>
        <w:autoSpaceDE w:val="0"/>
        <w:rPr>
          <w:b/>
          <w:bCs/>
          <w:color w:val="000000"/>
          <w:sz w:val="18"/>
          <w:szCs w:val="18"/>
        </w:rPr>
      </w:pPr>
      <w:r>
        <w:rPr>
          <w:b/>
          <w:bCs/>
          <w:color w:val="000000"/>
          <w:sz w:val="18"/>
          <w:szCs w:val="18"/>
          <w:vertAlign w:val="superscript"/>
        </w:rPr>
        <w:t>(1)</w:t>
      </w:r>
      <w:r>
        <w:rPr>
          <w:b/>
          <w:bCs/>
          <w:color w:val="000000"/>
          <w:sz w:val="18"/>
          <w:szCs w:val="18"/>
        </w:rPr>
        <w:t xml:space="preserve"> Cet abonnement est celui pris en compte dans la facture 120 m³.</w:t>
      </w:r>
    </w:p>
    <w:p w:rsidR="00AA0A4A" w:rsidRDefault="00AA0A4A">
      <w:pPr>
        <w:widowControl/>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L’assujettissement à la TVA est volontaire pour les services en régie et obligatoire en cas de délégation de service public.</w:t>
      </w:r>
    </w:p>
    <w:p w:rsidR="00AA0A4A" w:rsidRDefault="00AA0A4A">
      <w:pPr>
        <w:pStyle w:val="Liste"/>
        <w:spacing w:after="0"/>
        <w:rPr>
          <w:kern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4111"/>
        <w:gridCol w:w="4731"/>
      </w:tblGrid>
      <w:tr w:rsidR="00AA0A4A">
        <w:trPr>
          <w:cantSplit/>
        </w:trPr>
        <w:tc>
          <w:tcPr>
            <w:tcW w:w="5529" w:type="dxa"/>
            <w:gridSpan w:val="2"/>
            <w:tcBorders>
              <w:top w:val="single" w:sz="4" w:space="0" w:color="auto"/>
              <w:left w:val="single" w:sz="4" w:space="0" w:color="auto"/>
              <w:bottom w:val="single" w:sz="2" w:space="0" w:color="000000"/>
              <w:right w:val="nil"/>
            </w:tcBorders>
            <w:shd w:val="clear" w:color="auto" w:fill="CCCCCC"/>
            <w:vAlign w:val="center"/>
          </w:tcPr>
          <w:p w:rsidR="00AA0A4A" w:rsidRDefault="00AA0A4A">
            <w:pPr>
              <w:pStyle w:val="Contenudetableau"/>
              <w:keepNext/>
              <w:snapToGrid w:val="0"/>
              <w:rPr>
                <w:b/>
                <w:bCs/>
                <w:sz w:val="20"/>
                <w:szCs w:val="20"/>
                <w:shd w:val="clear" w:color="auto" w:fill="CCCCCC"/>
              </w:rPr>
            </w:pPr>
            <w:r>
              <w:rPr>
                <w:b/>
                <w:bCs/>
                <w:sz w:val="20"/>
                <w:szCs w:val="20"/>
                <w:shd w:val="clear" w:color="auto" w:fill="CCCCCC"/>
              </w:rPr>
              <w:t>Tarifs</w:t>
            </w:r>
          </w:p>
        </w:tc>
        <w:tc>
          <w:tcPr>
            <w:tcW w:w="4731" w:type="dxa"/>
            <w:tcBorders>
              <w:top w:val="single" w:sz="4" w:space="0" w:color="auto"/>
              <w:left w:val="single" w:sz="2" w:space="0" w:color="000000"/>
              <w:bottom w:val="single" w:sz="2" w:space="0" w:color="000000"/>
              <w:right w:val="single" w:sz="4" w:space="0" w:color="auto"/>
            </w:tcBorders>
            <w:shd w:val="clear" w:color="auto" w:fill="CCCCCC"/>
            <w:vAlign w:val="center"/>
          </w:tcPr>
          <w:p w:rsidR="00AA0A4A" w:rsidRDefault="00AA0A4A">
            <w:pPr>
              <w:pStyle w:val="Contenudetableau"/>
              <w:keepNext/>
              <w:snapToGrid w:val="0"/>
              <w:ind w:right="-55"/>
              <w:jc w:val="center"/>
              <w:rPr>
                <w:b/>
                <w:bCs/>
                <w:sz w:val="20"/>
                <w:szCs w:val="20"/>
                <w:shd w:val="clear" w:color="auto" w:fill="CCCCCC"/>
              </w:rPr>
            </w:pPr>
            <w:r>
              <w:rPr>
                <w:b/>
                <w:bCs/>
                <w:sz w:val="20"/>
                <w:szCs w:val="20"/>
              </w:rPr>
              <w:t>Au 01/01/2014</w:t>
            </w:r>
          </w:p>
        </w:tc>
      </w:tr>
      <w:tr w:rsidR="00AA0A4A">
        <w:trPr>
          <w:cantSplit/>
        </w:trPr>
        <w:tc>
          <w:tcPr>
            <w:tcW w:w="10260" w:type="dxa"/>
            <w:gridSpan w:val="3"/>
            <w:tcBorders>
              <w:top w:val="nil"/>
              <w:left w:val="single" w:sz="4" w:space="0" w:color="auto"/>
              <w:bottom w:val="single" w:sz="2" w:space="0" w:color="000000"/>
              <w:right w:val="single" w:sz="4" w:space="0" w:color="auto"/>
            </w:tcBorders>
            <w:shd w:val="clear" w:color="auto" w:fill="CCCCFF"/>
            <w:vAlign w:val="center"/>
          </w:tcPr>
          <w:p w:rsidR="00AA0A4A" w:rsidRDefault="00AA0A4A">
            <w:pPr>
              <w:pStyle w:val="Contenudetableau"/>
              <w:keepNext/>
              <w:snapToGrid w:val="0"/>
              <w:jc w:val="center"/>
              <w:rPr>
                <w:b/>
                <w:bCs/>
                <w:sz w:val="20"/>
                <w:szCs w:val="20"/>
              </w:rPr>
            </w:pPr>
            <w:r>
              <w:rPr>
                <w:b/>
                <w:bCs/>
                <w:sz w:val="20"/>
                <w:szCs w:val="20"/>
              </w:rPr>
              <w:t>Part de la collectivité</w:t>
            </w:r>
          </w:p>
        </w:tc>
      </w:tr>
      <w:tr w:rsidR="00AA0A4A">
        <w:trPr>
          <w:cantSplit/>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lang w:val="en-GB"/>
              </w:rPr>
            </w:pPr>
            <w:r>
              <w:rPr>
                <w:sz w:val="20"/>
                <w:szCs w:val="20"/>
                <w:lang w:val="en-GB"/>
              </w:rPr>
              <w:t>Part fixe (€ HT/an)</w:t>
            </w:r>
          </w:p>
        </w:tc>
      </w:tr>
      <w:tr w:rsidR="00AA0A4A">
        <w:trPr>
          <w:cantSplit/>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lang w:val="en-GB"/>
              </w:rPr>
            </w:pPr>
          </w:p>
        </w:tc>
        <w:tc>
          <w:tcPr>
            <w:tcW w:w="4111" w:type="dxa"/>
            <w:tcBorders>
              <w:top w:val="nil"/>
              <w:left w:val="single" w:sz="2" w:space="0" w:color="000000"/>
              <w:bottom w:val="single" w:sz="2" w:space="0" w:color="000000"/>
              <w:right w:val="nil"/>
            </w:tcBorders>
            <w:vAlign w:val="center"/>
          </w:tcPr>
          <w:p w:rsidR="00AA0A4A" w:rsidRDefault="00AA0A4A">
            <w:pPr>
              <w:pStyle w:val="Contenudetableau"/>
              <w:keepNext/>
              <w:snapToGrid w:val="0"/>
              <w:jc w:val="center"/>
              <w:rPr>
                <w:sz w:val="20"/>
                <w:szCs w:val="20"/>
              </w:rPr>
            </w:pPr>
            <w:r>
              <w:rPr>
                <w:sz w:val="20"/>
                <w:szCs w:val="20"/>
              </w:rPr>
              <w:t xml:space="preserve">Abonnement </w:t>
            </w:r>
            <w:r>
              <w:rPr>
                <w:b/>
                <w:bCs/>
                <w:sz w:val="18"/>
                <w:szCs w:val="18"/>
                <w:vertAlign w:val="superscript"/>
              </w:rPr>
              <w:t>(1)</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0 €</w:t>
            </w:r>
          </w:p>
        </w:tc>
      </w:tr>
      <w:tr w:rsidR="00AA0A4A">
        <w:trPr>
          <w:cantSplit/>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rPr>
            </w:pPr>
            <w:r>
              <w:rPr>
                <w:sz w:val="20"/>
                <w:szCs w:val="20"/>
              </w:rPr>
              <w:t>Part proportionnelle (€ HT/m</w:t>
            </w:r>
            <w:r>
              <w:rPr>
                <w:sz w:val="20"/>
                <w:szCs w:val="20"/>
                <w:vertAlign w:val="superscript"/>
              </w:rPr>
              <w:t>3</w:t>
            </w:r>
            <w:r>
              <w:rPr>
                <w:sz w:val="20"/>
                <w:szCs w:val="20"/>
              </w:rPr>
              <w:t>)</w:t>
            </w:r>
          </w:p>
        </w:tc>
      </w:tr>
      <w:tr w:rsidR="00AA0A4A">
        <w:trPr>
          <w:cantSplit/>
          <w:trHeight w:hRule="exact" w:val="364"/>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rPr>
                <w:sz w:val="20"/>
                <w:szCs w:val="20"/>
                <w:lang w:val="en-GB"/>
              </w:rPr>
            </w:pPr>
          </w:p>
        </w:tc>
        <w:tc>
          <w:tcPr>
            <w:tcW w:w="4111" w:type="dxa"/>
            <w:tcBorders>
              <w:top w:val="nil"/>
              <w:left w:val="single" w:sz="2" w:space="0" w:color="000000"/>
              <w:bottom w:val="single" w:sz="2" w:space="0" w:color="000000"/>
              <w:right w:val="nil"/>
            </w:tcBorders>
            <w:vAlign w:val="center"/>
          </w:tcPr>
          <w:p w:rsidR="00AA0A4A" w:rsidRDefault="00AA0A4A">
            <w:pPr>
              <w:pStyle w:val="Contenudetableau"/>
              <w:keepNext/>
              <w:snapToGrid w:val="0"/>
              <w:jc w:val="center"/>
              <w:rPr>
                <w:sz w:val="20"/>
                <w:szCs w:val="20"/>
                <w:vertAlign w:val="superscript"/>
              </w:rPr>
            </w:pPr>
            <w:r w:rsidRPr="00FC496C">
              <w:rPr>
                <w:sz w:val="20"/>
                <w:szCs w:val="20"/>
              </w:rPr>
              <w:t>Prix au m³ de 0 à 120 m³</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vertAlign w:val="superscript"/>
                <w:lang w:val="en-GB"/>
              </w:rPr>
            </w:pPr>
            <w:r>
              <w:rPr>
                <w:sz w:val="20"/>
                <w:szCs w:val="20"/>
                <w:lang w:val="en-GB"/>
              </w:rPr>
              <w:t>1,1</w:t>
            </w:r>
            <w:r w:rsidR="00D021CE">
              <w:rPr>
                <w:sz w:val="20"/>
                <w:szCs w:val="20"/>
                <w:lang w:val="en-GB"/>
              </w:rPr>
              <w:t>2</w:t>
            </w:r>
            <w:r>
              <w:rPr>
                <w:sz w:val="20"/>
                <w:szCs w:val="20"/>
                <w:lang w:val="en-GB"/>
              </w:rPr>
              <w:t xml:space="preserve"> €/m</w:t>
            </w:r>
            <w:r>
              <w:rPr>
                <w:sz w:val="20"/>
                <w:szCs w:val="20"/>
                <w:vertAlign w:val="superscript"/>
                <w:lang w:val="en-GB"/>
              </w:rPr>
              <w:t>3</w:t>
            </w:r>
          </w:p>
        </w:tc>
      </w:tr>
      <w:tr w:rsidR="00AA0A4A">
        <w:trPr>
          <w:cantSplit/>
          <w:trHeight w:hRule="exact" w:val="364"/>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rPr>
            </w:pPr>
          </w:p>
        </w:tc>
        <w:tc>
          <w:tcPr>
            <w:tcW w:w="4111" w:type="dxa"/>
            <w:tcBorders>
              <w:top w:val="nil"/>
              <w:left w:val="single" w:sz="2" w:space="0" w:color="000000"/>
              <w:bottom w:val="single" w:sz="2" w:space="0" w:color="000000"/>
              <w:right w:val="nil"/>
            </w:tcBorders>
            <w:vAlign w:val="center"/>
          </w:tcPr>
          <w:p w:rsidR="00AA0A4A" w:rsidRDefault="00AA0A4A">
            <w:pPr>
              <w:pStyle w:val="Contenudetableau"/>
              <w:keepNext/>
              <w:snapToGrid w:val="0"/>
              <w:jc w:val="center"/>
              <w:rPr>
                <w:sz w:val="20"/>
                <w:szCs w:val="20"/>
                <w:vertAlign w:val="superscript"/>
              </w:rPr>
            </w:pPr>
            <w:r w:rsidRPr="00FC496C">
              <w:rPr>
                <w:sz w:val="20"/>
                <w:szCs w:val="20"/>
              </w:rPr>
              <w:t>Prix au m³ au-delà de 120 m³</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vertAlign w:val="superscript"/>
                <w:lang w:val="en-GB"/>
              </w:rPr>
            </w:pPr>
            <w:r>
              <w:rPr>
                <w:sz w:val="20"/>
                <w:szCs w:val="20"/>
                <w:lang w:val="en-GB"/>
              </w:rPr>
              <w:t>____ €/m</w:t>
            </w:r>
            <w:r>
              <w:rPr>
                <w:sz w:val="20"/>
                <w:szCs w:val="20"/>
                <w:vertAlign w:val="superscript"/>
                <w:lang w:val="en-GB"/>
              </w:rPr>
              <w:t>3</w:t>
            </w:r>
          </w:p>
        </w:tc>
      </w:tr>
      <w:tr w:rsidR="00AA0A4A">
        <w:trPr>
          <w:cantSplit/>
        </w:trPr>
        <w:tc>
          <w:tcPr>
            <w:tcW w:w="5529" w:type="dxa"/>
            <w:gridSpan w:val="2"/>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rPr>
            </w:pPr>
            <w:r>
              <w:rPr>
                <w:sz w:val="20"/>
                <w:szCs w:val="20"/>
              </w:rPr>
              <w:t xml:space="preserve"> Autre : ...........</w:t>
            </w:r>
          </w:p>
        </w:tc>
        <w:tc>
          <w:tcPr>
            <w:tcW w:w="4731" w:type="dxa"/>
            <w:tcBorders>
              <w:top w:val="nil"/>
              <w:left w:val="single" w:sz="2" w:space="0" w:color="000000"/>
              <w:bottom w:val="single" w:sz="2" w:space="0" w:color="000000"/>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____ €</w:t>
            </w:r>
          </w:p>
        </w:tc>
      </w:tr>
      <w:tr w:rsidR="00AA0A4A">
        <w:trPr>
          <w:cantSplit/>
        </w:trPr>
        <w:tc>
          <w:tcPr>
            <w:tcW w:w="10260" w:type="dxa"/>
            <w:gridSpan w:val="3"/>
            <w:tcBorders>
              <w:top w:val="nil"/>
              <w:left w:val="single" w:sz="4" w:space="0" w:color="auto"/>
              <w:bottom w:val="single" w:sz="2" w:space="0" w:color="000000"/>
              <w:right w:val="single" w:sz="4" w:space="0" w:color="auto"/>
            </w:tcBorders>
            <w:shd w:val="clear" w:color="auto" w:fill="CCCCFF"/>
            <w:vAlign w:val="center"/>
          </w:tcPr>
          <w:p w:rsidR="00AA0A4A" w:rsidRDefault="00AA0A4A">
            <w:pPr>
              <w:pStyle w:val="Contenudetableau"/>
              <w:keepNext/>
              <w:snapToGrid w:val="0"/>
              <w:jc w:val="center"/>
              <w:rPr>
                <w:b/>
                <w:bCs/>
                <w:sz w:val="20"/>
                <w:szCs w:val="20"/>
              </w:rPr>
            </w:pPr>
            <w:r>
              <w:rPr>
                <w:b/>
                <w:bCs/>
                <w:sz w:val="20"/>
                <w:szCs w:val="20"/>
              </w:rPr>
              <w:t xml:space="preserve"> Taxes et redevances</w:t>
            </w:r>
          </w:p>
        </w:tc>
      </w:tr>
      <w:tr w:rsidR="00AA0A4A">
        <w:trPr>
          <w:cantSplit/>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rPr>
            </w:pPr>
            <w:r>
              <w:rPr>
                <w:sz w:val="20"/>
                <w:szCs w:val="20"/>
              </w:rPr>
              <w:t>Taxes</w:t>
            </w:r>
          </w:p>
        </w:tc>
      </w:tr>
      <w:tr w:rsidR="00AA0A4A">
        <w:trPr>
          <w:cantSplit/>
        </w:trPr>
        <w:tc>
          <w:tcPr>
            <w:tcW w:w="1418" w:type="dxa"/>
            <w:tcBorders>
              <w:top w:val="nil"/>
              <w:left w:val="single" w:sz="4" w:space="0" w:color="auto"/>
              <w:bottom w:val="single" w:sz="2" w:space="0" w:color="000000"/>
              <w:right w:val="nil"/>
            </w:tcBorders>
            <w:vAlign w:val="center"/>
          </w:tcPr>
          <w:p w:rsidR="00AA0A4A" w:rsidRDefault="00AA0A4A">
            <w:pPr>
              <w:pStyle w:val="Contenudetableau"/>
              <w:keepNext/>
              <w:snapToGrid w:val="0"/>
              <w:rPr>
                <w:sz w:val="20"/>
                <w:szCs w:val="20"/>
              </w:rPr>
            </w:pPr>
          </w:p>
        </w:tc>
        <w:tc>
          <w:tcPr>
            <w:tcW w:w="4111" w:type="dxa"/>
            <w:tcBorders>
              <w:top w:val="nil"/>
              <w:left w:val="single" w:sz="2" w:space="0" w:color="000000"/>
              <w:bottom w:val="single" w:sz="4" w:space="0" w:color="auto"/>
              <w:right w:val="nil"/>
            </w:tcBorders>
            <w:vAlign w:val="center"/>
          </w:tcPr>
          <w:p w:rsidR="00AA0A4A" w:rsidRDefault="00AA0A4A">
            <w:pPr>
              <w:pStyle w:val="Contenudetableau"/>
              <w:keepNext/>
              <w:snapToGrid w:val="0"/>
              <w:rPr>
                <w:sz w:val="20"/>
                <w:szCs w:val="20"/>
              </w:rPr>
            </w:pPr>
            <w:r>
              <w:rPr>
                <w:sz w:val="20"/>
                <w:szCs w:val="20"/>
              </w:rPr>
              <w:t xml:space="preserve">Taux de TVA </w:t>
            </w:r>
            <w:r>
              <w:rPr>
                <w:b/>
                <w:bCs/>
                <w:sz w:val="18"/>
                <w:szCs w:val="18"/>
                <w:vertAlign w:val="superscript"/>
              </w:rPr>
              <w:t>(2)</w:t>
            </w:r>
          </w:p>
        </w:tc>
        <w:tc>
          <w:tcPr>
            <w:tcW w:w="4731" w:type="dxa"/>
            <w:tcBorders>
              <w:top w:val="nil"/>
              <w:left w:val="single" w:sz="2" w:space="0" w:color="000000"/>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kern w:val="20"/>
                <w:sz w:val="20"/>
                <w:szCs w:val="20"/>
              </w:rPr>
              <w:t>0 %</w:t>
            </w:r>
          </w:p>
        </w:tc>
      </w:tr>
      <w:tr w:rsidR="00AA0A4A">
        <w:trPr>
          <w:cantSplit/>
          <w:trHeight w:val="531"/>
        </w:trPr>
        <w:tc>
          <w:tcPr>
            <w:tcW w:w="10260" w:type="dxa"/>
            <w:gridSpan w:val="3"/>
            <w:tcBorders>
              <w:top w:val="nil"/>
              <w:left w:val="single" w:sz="4" w:space="0" w:color="auto"/>
              <w:bottom w:val="single" w:sz="2" w:space="0" w:color="000000"/>
              <w:right w:val="single" w:sz="4" w:space="0" w:color="auto"/>
            </w:tcBorders>
            <w:vAlign w:val="center"/>
          </w:tcPr>
          <w:p w:rsidR="00AA0A4A" w:rsidRDefault="00AA0A4A">
            <w:pPr>
              <w:pStyle w:val="Contenudetableau"/>
              <w:keepNext/>
              <w:snapToGrid w:val="0"/>
              <w:rPr>
                <w:sz w:val="20"/>
                <w:szCs w:val="20"/>
              </w:rPr>
            </w:pPr>
            <w:r>
              <w:rPr>
                <w:sz w:val="20"/>
                <w:szCs w:val="20"/>
              </w:rPr>
              <w:t>Redevances</w:t>
            </w:r>
          </w:p>
        </w:tc>
      </w:tr>
      <w:tr w:rsidR="00AA0A4A">
        <w:trPr>
          <w:cantSplit/>
          <w:trHeight w:hRule="exact" w:val="663"/>
        </w:trPr>
        <w:tc>
          <w:tcPr>
            <w:tcW w:w="1418" w:type="dxa"/>
            <w:vMerge w:val="restart"/>
            <w:tcBorders>
              <w:top w:val="nil"/>
              <w:left w:val="single" w:sz="4" w:space="0" w:color="auto"/>
              <w:bottom w:val="nil"/>
              <w:right w:val="single" w:sz="4" w:space="0" w:color="auto"/>
            </w:tcBorders>
            <w:vAlign w:val="center"/>
          </w:tcPr>
          <w:p w:rsidR="00AA0A4A" w:rsidRDefault="00AA0A4A">
            <w:pPr>
              <w:pStyle w:val="Contenudetableau"/>
              <w:keepNext/>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Modernisation des réseaux de collecte</w:t>
            </w:r>
          </w:p>
        </w:tc>
        <w:tc>
          <w:tcPr>
            <w:tcW w:w="473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vertAlign w:val="superscript"/>
                <w:lang w:val="nl-NL"/>
              </w:rPr>
            </w:pPr>
            <w:r>
              <w:rPr>
                <w:sz w:val="20"/>
                <w:szCs w:val="20"/>
                <w:lang w:val="nl-NL"/>
              </w:rPr>
              <w:t>0,3 €/m</w:t>
            </w:r>
            <w:r>
              <w:rPr>
                <w:sz w:val="20"/>
                <w:szCs w:val="20"/>
                <w:vertAlign w:val="superscript"/>
                <w:lang w:val="nl-NL"/>
              </w:rPr>
              <w:t>3</w:t>
            </w:r>
          </w:p>
        </w:tc>
      </w:tr>
      <w:tr w:rsidR="00AA0A4A">
        <w:trPr>
          <w:cantSplit/>
        </w:trPr>
        <w:tc>
          <w:tcPr>
            <w:tcW w:w="1418" w:type="dxa"/>
            <w:vMerge/>
            <w:tcBorders>
              <w:top w:val="nil"/>
              <w:left w:val="single" w:sz="4" w:space="0" w:color="auto"/>
              <w:bottom w:val="nil"/>
              <w:right w:val="single" w:sz="4" w:space="0" w:color="auto"/>
            </w:tcBorders>
            <w:vAlign w:val="center"/>
          </w:tcPr>
          <w:p w:rsidR="00AA0A4A" w:rsidRDefault="00AA0A4A">
            <w:pPr>
              <w:keepNext/>
              <w:rPr>
                <w:lang w:val="nl-NL"/>
              </w:rPr>
            </w:pPr>
          </w:p>
        </w:tc>
        <w:tc>
          <w:tcPr>
            <w:tcW w:w="411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VNF rejet</w:t>
            </w:r>
            <w:r>
              <w:rPr>
                <w:rStyle w:val="Marquedecommentaire"/>
              </w:rPr>
              <w:t xml:space="preserve"> </w:t>
            </w:r>
            <w:r>
              <w:rPr>
                <w:sz w:val="20"/>
                <w:szCs w:val="20"/>
              </w:rPr>
              <w:t>:</w:t>
            </w:r>
          </w:p>
        </w:tc>
        <w:tc>
          <w:tcPr>
            <w:tcW w:w="473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0 €/m</w:t>
            </w:r>
            <w:r>
              <w:rPr>
                <w:kern w:val="20"/>
                <w:sz w:val="20"/>
                <w:szCs w:val="20"/>
                <w:vertAlign w:val="superscript"/>
              </w:rPr>
              <w:t>3</w:t>
            </w:r>
          </w:p>
        </w:tc>
      </w:tr>
      <w:tr w:rsidR="00AA0A4A">
        <w:trPr>
          <w:cantSplit/>
        </w:trPr>
        <w:tc>
          <w:tcPr>
            <w:tcW w:w="1418" w:type="dxa"/>
            <w:vMerge/>
            <w:tcBorders>
              <w:top w:val="nil"/>
              <w:left w:val="single" w:sz="4" w:space="0" w:color="auto"/>
              <w:bottom w:val="single" w:sz="4" w:space="0" w:color="auto"/>
              <w:right w:val="single" w:sz="4" w:space="0" w:color="auto"/>
            </w:tcBorders>
            <w:vAlign w:val="center"/>
          </w:tcPr>
          <w:p w:rsidR="00AA0A4A" w:rsidRDefault="00AA0A4A">
            <w:pPr>
              <w:keepNext/>
            </w:pPr>
          </w:p>
        </w:tc>
        <w:tc>
          <w:tcPr>
            <w:tcW w:w="4111"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Autre : __________</w:t>
            </w:r>
          </w:p>
        </w:tc>
        <w:tc>
          <w:tcPr>
            <w:tcW w:w="473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0 €/m</w:t>
            </w:r>
            <w:r>
              <w:rPr>
                <w:kern w:val="20"/>
                <w:sz w:val="20"/>
                <w:szCs w:val="20"/>
                <w:vertAlign w:val="superscript"/>
              </w:rPr>
              <w:t>3</w:t>
            </w:r>
          </w:p>
        </w:tc>
      </w:tr>
    </w:tbl>
    <w:p w:rsidR="00AA0A4A" w:rsidRDefault="00AA0A4A">
      <w:pPr>
        <w:keepNext/>
        <w:autoSpaceDE w:val="0"/>
        <w:rPr>
          <w:b/>
          <w:bCs/>
          <w:color w:val="000000"/>
          <w:sz w:val="18"/>
          <w:szCs w:val="18"/>
        </w:rPr>
      </w:pPr>
      <w:r>
        <w:rPr>
          <w:b/>
          <w:bCs/>
          <w:color w:val="000000"/>
          <w:sz w:val="18"/>
          <w:szCs w:val="18"/>
          <w:vertAlign w:val="superscript"/>
        </w:rPr>
        <w:t>(1)</w:t>
      </w:r>
      <w:r>
        <w:rPr>
          <w:b/>
          <w:bCs/>
          <w:color w:val="000000"/>
          <w:sz w:val="18"/>
          <w:szCs w:val="18"/>
        </w:rPr>
        <w:t xml:space="preserve"> Cet abonnement est celui pris en compte dans la facture 120 m³.</w:t>
      </w:r>
    </w:p>
    <w:p w:rsidR="00AA0A4A" w:rsidRDefault="00AA0A4A">
      <w:pPr>
        <w:widowControl/>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L’assujettissement à la TVA est volontaire pour les services en régie et obligatoire en cas de délégation de service public.</w:t>
      </w:r>
    </w:p>
    <w:p w:rsidR="00AA0A4A" w:rsidRDefault="00AA0A4A">
      <w:pPr>
        <w:pStyle w:val="Liste"/>
        <w:spacing w:after="0"/>
      </w:pPr>
    </w:p>
    <w:p w:rsidR="00AA0A4A" w:rsidRDefault="00AA0A4A">
      <w:pPr>
        <w:autoSpaceDE w:val="0"/>
        <w:jc w:val="both"/>
        <w:rPr>
          <w:color w:val="000000"/>
          <w:sz w:val="22"/>
          <w:szCs w:val="22"/>
        </w:rPr>
      </w:pPr>
    </w:p>
    <w:p w:rsidR="00AA0A4A" w:rsidRDefault="00AA0A4A">
      <w:pPr>
        <w:keepNext/>
        <w:autoSpaceDE w:val="0"/>
        <w:jc w:val="both"/>
        <w:rPr>
          <w:color w:val="000000"/>
          <w:sz w:val="22"/>
          <w:szCs w:val="22"/>
        </w:rPr>
      </w:pPr>
      <w:r>
        <w:rPr>
          <w:color w:val="000000"/>
          <w:sz w:val="22"/>
          <w:szCs w:val="22"/>
        </w:rPr>
        <w:t>Les délibérations fixant les différents tarifs et prestations aux abonnés pour l’exercice sont les suivantes :</w:t>
      </w:r>
    </w:p>
    <w:p w:rsidR="00AA0A4A" w:rsidRDefault="00AA0A4A">
      <w:pPr>
        <w:keepNext/>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sidR="00CA1D1E">
        <w:rPr>
          <w:color w:val="000000"/>
          <w:sz w:val="22"/>
          <w:szCs w:val="22"/>
          <w:shd w:val="clear" w:color="auto" w:fill="CCECFF"/>
        </w:rPr>
        <w:t>25</w:t>
      </w:r>
      <w:r>
        <w:rPr>
          <w:color w:val="000000"/>
          <w:sz w:val="22"/>
          <w:szCs w:val="22"/>
          <w:shd w:val="clear" w:color="auto" w:fill="CCECFF"/>
        </w:rPr>
        <w:t>/</w:t>
      </w:r>
      <w:r w:rsidR="00CA1D1E">
        <w:rPr>
          <w:color w:val="000000"/>
          <w:sz w:val="22"/>
          <w:szCs w:val="22"/>
          <w:shd w:val="clear" w:color="auto" w:fill="CCECFF"/>
        </w:rPr>
        <w:t>03</w:t>
      </w:r>
      <w:r>
        <w:rPr>
          <w:color w:val="000000"/>
          <w:sz w:val="22"/>
          <w:szCs w:val="22"/>
          <w:shd w:val="clear" w:color="auto" w:fill="CCECFF"/>
        </w:rPr>
        <w:t>/</w:t>
      </w:r>
      <w:r w:rsidR="00CA1D1E">
        <w:rPr>
          <w:color w:val="000000"/>
          <w:sz w:val="22"/>
          <w:szCs w:val="22"/>
          <w:shd w:val="clear" w:color="auto" w:fill="CCECFF"/>
        </w:rPr>
        <w:t>2013</w:t>
      </w:r>
      <w:r>
        <w:rPr>
          <w:color w:val="000000"/>
          <w:sz w:val="22"/>
          <w:szCs w:val="22"/>
        </w:rPr>
        <w:t xml:space="preserve"> effective à compter du </w:t>
      </w:r>
      <w:r w:rsidR="00CA1D1E">
        <w:rPr>
          <w:color w:val="000000"/>
          <w:sz w:val="22"/>
          <w:szCs w:val="22"/>
        </w:rPr>
        <w:t>01</w:t>
      </w:r>
      <w:r>
        <w:rPr>
          <w:color w:val="000000"/>
          <w:sz w:val="22"/>
          <w:szCs w:val="22"/>
        </w:rPr>
        <w:t>/</w:t>
      </w:r>
      <w:r w:rsidR="00CA1D1E">
        <w:rPr>
          <w:color w:val="000000"/>
          <w:sz w:val="22"/>
          <w:szCs w:val="22"/>
        </w:rPr>
        <w:t>04</w:t>
      </w:r>
      <w:r>
        <w:rPr>
          <w:color w:val="000000"/>
          <w:sz w:val="22"/>
          <w:szCs w:val="22"/>
        </w:rPr>
        <w:t>/</w:t>
      </w:r>
      <w:r w:rsidR="00CA1D1E">
        <w:rPr>
          <w:color w:val="000000"/>
          <w:sz w:val="22"/>
          <w:szCs w:val="22"/>
        </w:rPr>
        <w:t>2013</w:t>
      </w:r>
      <w:r>
        <w:rPr>
          <w:color w:val="000000"/>
          <w:sz w:val="22"/>
          <w:szCs w:val="22"/>
        </w:rPr>
        <w:t xml:space="preserve"> fixant les tarifs du service d’assainissement collectif.</w:t>
      </w:r>
    </w:p>
    <w:p w:rsidR="00AA0A4A" w:rsidRDefault="00AA0A4A">
      <w:pPr>
        <w:keepNext/>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les frais d’accès au service.</w:t>
      </w:r>
    </w:p>
    <w:p w:rsidR="00AA0A4A" w:rsidRDefault="00AA0A4A">
      <w:pPr>
        <w:keepNext/>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la Participation pour le Raccordement au Réseau d’Assainissement.</w:t>
      </w:r>
    </w:p>
    <w:p w:rsidR="00AA0A4A" w:rsidRDefault="00AA0A4A">
      <w:pPr>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la participation aux frais de branchement.</w:t>
      </w:r>
    </w:p>
    <w:p w:rsidR="00AA0A4A" w:rsidRDefault="00AA0A4A" w:rsidP="007775F7">
      <w:pPr>
        <w:pStyle w:val="Titre2"/>
      </w:pPr>
      <w:bookmarkStart w:id="17" w:name="_Toc416679086"/>
      <w:r>
        <w:t>Facture d’assainissement type (D204.0)</w:t>
      </w:r>
      <w:bookmarkEnd w:id="17"/>
    </w:p>
    <w:p w:rsidR="00AA0A4A" w:rsidRDefault="0044111F">
      <w:pPr>
        <w:pStyle w:val="Corpsdetexte"/>
        <w:keepNext/>
        <w:tabs>
          <w:tab w:val="left" w:pos="0"/>
        </w:tabs>
        <w:rPr>
          <w:color w:val="000000"/>
          <w:sz w:val="22"/>
          <w:szCs w:val="22"/>
        </w:rPr>
      </w:pPr>
      <w:r>
        <w:rPr>
          <w:b/>
          <w:bCs/>
          <w:i/>
          <w:iCs/>
          <w:noProof/>
          <w:sz w:val="28"/>
          <w:szCs w:val="28"/>
        </w:rPr>
        <w:drawing>
          <wp:inline distT="0" distB="0" distL="0" distR="0" wp14:anchorId="2A8C53D7" wp14:editId="6479380B">
            <wp:extent cx="400050" cy="3048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p>
    <w:p w:rsidR="00AA0A4A" w:rsidRDefault="00AA0A4A">
      <w:pPr>
        <w:keepNext/>
        <w:autoSpaceDE w:val="0"/>
        <w:jc w:val="both"/>
        <w:rPr>
          <w:color w:val="000000"/>
          <w:sz w:val="22"/>
          <w:szCs w:val="22"/>
        </w:rPr>
      </w:pPr>
      <w:r>
        <w:rPr>
          <w:color w:val="000000"/>
          <w:sz w:val="22"/>
          <w:szCs w:val="22"/>
        </w:rPr>
        <w:t>Les tarifs applicables au 01/01/2013 et au 01/01/2014 pour une consommation d'un ménage de référence selon l'INSEE (120 m</w:t>
      </w:r>
      <w:r>
        <w:rPr>
          <w:color w:val="000000"/>
          <w:sz w:val="22"/>
          <w:szCs w:val="22"/>
          <w:vertAlign w:val="superscript"/>
        </w:rPr>
        <w:t>3</w:t>
      </w:r>
      <w:r>
        <w:rPr>
          <w:color w:val="000000"/>
          <w:sz w:val="22"/>
          <w:szCs w:val="22"/>
        </w:rPr>
        <w:t>/an) sont :</w:t>
      </w:r>
    </w:p>
    <w:p w:rsidR="00AA0A4A" w:rsidRDefault="00AA0A4A">
      <w:pPr>
        <w:keepNext/>
        <w:autoSpaceDE w:val="0"/>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9"/>
        <w:gridCol w:w="1809"/>
        <w:gridCol w:w="25"/>
        <w:gridCol w:w="1842"/>
        <w:gridCol w:w="1701"/>
      </w:tblGrid>
      <w:tr w:rsidR="00AA0A4A">
        <w:tc>
          <w:tcPr>
            <w:tcW w:w="4829" w:type="dxa"/>
            <w:gridSpan w:val="2"/>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rPr>
                <w:b/>
                <w:bCs/>
                <w:sz w:val="20"/>
                <w:szCs w:val="20"/>
                <w:shd w:val="clear" w:color="auto" w:fill="CCCCCC"/>
              </w:rPr>
            </w:pPr>
            <w:r>
              <w:rPr>
                <w:b/>
                <w:bCs/>
                <w:sz w:val="20"/>
                <w:szCs w:val="20"/>
              </w:rPr>
              <w:t>Facture type</w:t>
            </w:r>
          </w:p>
        </w:tc>
        <w:tc>
          <w:tcPr>
            <w:tcW w:w="1809"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Au 01/01/2013 en €</w:t>
            </w:r>
          </w:p>
        </w:tc>
        <w:tc>
          <w:tcPr>
            <w:tcW w:w="1867" w:type="dxa"/>
            <w:gridSpan w:val="2"/>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Au 01/01/2014 en €</w:t>
            </w:r>
          </w:p>
        </w:tc>
        <w:tc>
          <w:tcPr>
            <w:tcW w:w="170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Variation en %</w:t>
            </w:r>
          </w:p>
        </w:tc>
      </w:tr>
      <w:tr w:rsidR="00AA0A4A">
        <w:trPr>
          <w:cantSplit/>
          <w:trHeight w:hRule="exact" w:val="364"/>
        </w:trPr>
        <w:tc>
          <w:tcPr>
            <w:tcW w:w="10206" w:type="dxa"/>
            <w:gridSpan w:val="6"/>
            <w:tcBorders>
              <w:top w:val="single" w:sz="2" w:space="0" w:color="000000"/>
              <w:left w:val="single" w:sz="2" w:space="0" w:color="000000"/>
              <w:bottom w:val="single" w:sz="4" w:space="0" w:color="auto"/>
              <w:right w:val="single" w:sz="2" w:space="0" w:color="000000"/>
            </w:tcBorders>
            <w:shd w:val="clear" w:color="auto" w:fill="CCCCFF"/>
            <w:vAlign w:val="center"/>
          </w:tcPr>
          <w:p w:rsidR="00AA0A4A" w:rsidRDefault="00AA0A4A">
            <w:pPr>
              <w:pStyle w:val="Contenudetableau"/>
              <w:keepNext/>
              <w:snapToGrid w:val="0"/>
              <w:jc w:val="center"/>
              <w:rPr>
                <w:b/>
                <w:bCs/>
                <w:sz w:val="20"/>
                <w:szCs w:val="20"/>
              </w:rPr>
            </w:pPr>
            <w:r>
              <w:rPr>
                <w:b/>
                <w:bCs/>
                <w:sz w:val="20"/>
                <w:szCs w:val="20"/>
              </w:rPr>
              <w:t>Part de la collectivité</w:t>
            </w:r>
          </w:p>
        </w:tc>
      </w:tr>
      <w:tr w:rsidR="00AA0A4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Part fixe annuelle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0,00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0,00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____%</w:t>
            </w:r>
          </w:p>
        </w:tc>
      </w:tr>
      <w:tr w:rsidR="00AA0A4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Part proportionnelle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134,40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132,00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-1,8%</w:t>
            </w:r>
          </w:p>
        </w:tc>
      </w:tr>
      <w:tr w:rsidR="00AA0A4A">
        <w:trPr>
          <w:cantSplit/>
        </w:trPr>
        <w:tc>
          <w:tcPr>
            <w:tcW w:w="4820"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Montant HT de la facture de 120 m</w:t>
            </w:r>
            <w:r>
              <w:rPr>
                <w:sz w:val="20"/>
                <w:szCs w:val="20"/>
                <w:vertAlign w:val="superscript"/>
              </w:rPr>
              <w:t>3</w:t>
            </w:r>
            <w:r>
              <w:rPr>
                <w:sz w:val="20"/>
                <w:szCs w:val="20"/>
              </w:rPr>
              <w:t xml:space="preserve"> revenant à la collectivité</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134,40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132,00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-1,8%</w:t>
            </w:r>
          </w:p>
        </w:tc>
      </w:tr>
      <w:tr w:rsidR="00AA0A4A">
        <w:trPr>
          <w:cantSplit/>
          <w:trHeight w:hRule="exact" w:val="364"/>
        </w:trPr>
        <w:tc>
          <w:tcPr>
            <w:tcW w:w="10206" w:type="dxa"/>
            <w:gridSpan w:val="6"/>
            <w:tcBorders>
              <w:top w:val="single" w:sz="4" w:space="0" w:color="auto"/>
              <w:left w:val="single" w:sz="2" w:space="0" w:color="000000"/>
              <w:bottom w:val="single" w:sz="4" w:space="0" w:color="auto"/>
              <w:right w:val="single" w:sz="2" w:space="0" w:color="000000"/>
            </w:tcBorders>
            <w:shd w:val="clear" w:color="auto" w:fill="CCCCFF"/>
            <w:vAlign w:val="center"/>
          </w:tcPr>
          <w:p w:rsidR="00AA0A4A" w:rsidRDefault="00AA0A4A">
            <w:pPr>
              <w:pStyle w:val="Contenudetableau"/>
              <w:keepNext/>
              <w:snapToGrid w:val="0"/>
              <w:jc w:val="center"/>
              <w:rPr>
                <w:sz w:val="20"/>
                <w:szCs w:val="20"/>
              </w:rPr>
            </w:pPr>
            <w:r>
              <w:rPr>
                <w:b/>
                <w:bCs/>
                <w:sz w:val="20"/>
                <w:szCs w:val="20"/>
              </w:rPr>
              <w:t xml:space="preserve">Part du délégataire </w:t>
            </w:r>
            <w:r>
              <w:rPr>
                <w:b/>
                <w:bCs/>
                <w:i/>
                <w:iCs/>
                <w:sz w:val="20"/>
                <w:szCs w:val="20"/>
              </w:rPr>
              <w:t>(en cas de délégation de service public)</w:t>
            </w:r>
          </w:p>
        </w:tc>
      </w:tr>
      <w:tr w:rsidR="00AA0A4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Part fixe annuelle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____%</w:t>
            </w:r>
          </w:p>
        </w:tc>
      </w:tr>
      <w:tr w:rsidR="00AA0A4A">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Part proportionnelle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____%</w:t>
            </w:r>
          </w:p>
        </w:tc>
      </w:tr>
      <w:tr w:rsidR="00AA0A4A">
        <w:trPr>
          <w:cantSplit/>
        </w:trPr>
        <w:tc>
          <w:tcPr>
            <w:tcW w:w="4820" w:type="dxa"/>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Montant HT de la facture de 120 m</w:t>
            </w:r>
            <w:r>
              <w:rPr>
                <w:kern w:val="20"/>
                <w:sz w:val="20"/>
                <w:szCs w:val="20"/>
                <w:vertAlign w:val="superscript"/>
              </w:rPr>
              <w:t>3</w:t>
            </w:r>
            <w:r>
              <w:rPr>
                <w:sz w:val="20"/>
                <w:szCs w:val="20"/>
              </w:rPr>
              <w:t xml:space="preserve"> revenant au délégataire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AA0A4A" w:rsidRDefault="00AA0A4A">
            <w:pPr>
              <w:pStyle w:val="Contenudetableau"/>
              <w:keepNext/>
              <w:snapToGrid w:val="0"/>
              <w:jc w:val="center"/>
              <w:rPr>
                <w:sz w:val="20"/>
                <w:szCs w:val="20"/>
              </w:rPr>
            </w:pPr>
            <w:r>
              <w:rPr>
                <w:sz w:val="20"/>
                <w:szCs w:val="20"/>
              </w:rPr>
              <w:t>____%</w:t>
            </w:r>
          </w:p>
        </w:tc>
      </w:tr>
      <w:tr w:rsidR="00AA0A4A">
        <w:trPr>
          <w:cantSplit/>
          <w:trHeight w:val="23"/>
        </w:trPr>
        <w:tc>
          <w:tcPr>
            <w:tcW w:w="10206" w:type="dxa"/>
            <w:gridSpan w:val="6"/>
            <w:tcBorders>
              <w:top w:val="single" w:sz="4" w:space="0" w:color="auto"/>
              <w:left w:val="single" w:sz="2" w:space="0" w:color="000000"/>
              <w:bottom w:val="single" w:sz="2" w:space="0" w:color="000000"/>
              <w:right w:val="single" w:sz="2" w:space="0" w:color="000000"/>
            </w:tcBorders>
            <w:shd w:val="clear" w:color="auto" w:fill="CCCCFF"/>
            <w:vAlign w:val="center"/>
          </w:tcPr>
          <w:p w:rsidR="00AA0A4A" w:rsidRDefault="00AA0A4A">
            <w:pPr>
              <w:pStyle w:val="Contenudetableau"/>
              <w:keepNext/>
              <w:snapToGrid w:val="0"/>
              <w:jc w:val="center"/>
              <w:rPr>
                <w:sz w:val="20"/>
                <w:szCs w:val="20"/>
              </w:rPr>
            </w:pPr>
            <w:r>
              <w:rPr>
                <w:b/>
                <w:bCs/>
                <w:sz w:val="20"/>
                <w:szCs w:val="20"/>
              </w:rPr>
              <w:t>Taxes et redevances</w:t>
            </w:r>
          </w:p>
        </w:tc>
      </w:tr>
      <w:tr w:rsidR="00AA0A4A">
        <w:tc>
          <w:tcPr>
            <w:tcW w:w="4829" w:type="dxa"/>
            <w:gridSpan w:val="2"/>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Redevance de modernisation des réseaux de collecte (Agence de l’Eau)</w:t>
            </w:r>
          </w:p>
        </w:tc>
        <w:tc>
          <w:tcPr>
            <w:tcW w:w="1809" w:type="dxa"/>
            <w:tcBorders>
              <w:top w:val="single" w:sz="2" w:space="0" w:color="000000"/>
              <w:left w:val="single" w:sz="4" w:space="0" w:color="auto"/>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r>
              <w:rPr>
                <w:sz w:val="20"/>
                <w:szCs w:val="20"/>
              </w:rPr>
              <w:t>36,00</w:t>
            </w:r>
          </w:p>
        </w:tc>
        <w:tc>
          <w:tcPr>
            <w:tcW w:w="1867" w:type="dxa"/>
            <w:gridSpan w:val="2"/>
            <w:tcBorders>
              <w:top w:val="single" w:sz="2" w:space="0" w:color="000000"/>
              <w:left w:val="single" w:sz="2" w:space="0" w:color="000000"/>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r>
              <w:rPr>
                <w:sz w:val="20"/>
                <w:szCs w:val="20"/>
              </w:rPr>
              <w:t>36,00</w:t>
            </w:r>
          </w:p>
        </w:tc>
        <w:tc>
          <w:tcPr>
            <w:tcW w:w="1701"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AA0A4A" w:rsidRDefault="00AA0A4A">
            <w:pPr>
              <w:pStyle w:val="Contenudetableau"/>
              <w:keepNext/>
              <w:snapToGrid w:val="0"/>
              <w:jc w:val="center"/>
              <w:rPr>
                <w:sz w:val="20"/>
                <w:szCs w:val="20"/>
              </w:rPr>
            </w:pPr>
            <w:r>
              <w:rPr>
                <w:sz w:val="20"/>
                <w:szCs w:val="20"/>
              </w:rPr>
              <w:t>0%</w:t>
            </w:r>
          </w:p>
        </w:tc>
      </w:tr>
      <w:tr w:rsidR="00AA0A4A">
        <w:trPr>
          <w:trHeight w:val="364"/>
        </w:trPr>
        <w:tc>
          <w:tcPr>
            <w:tcW w:w="4829" w:type="dxa"/>
            <w:gridSpan w:val="2"/>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 xml:space="preserve">VNF Rejet : </w:t>
            </w:r>
          </w:p>
        </w:tc>
        <w:tc>
          <w:tcPr>
            <w:tcW w:w="1809" w:type="dxa"/>
            <w:tcBorders>
              <w:top w:val="nil"/>
              <w:left w:val="single" w:sz="4" w:space="0" w:color="auto"/>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r>
              <w:rPr>
                <w:sz w:val="20"/>
                <w:szCs w:val="20"/>
              </w:rPr>
              <w:t>0,00</w:t>
            </w:r>
          </w:p>
        </w:tc>
        <w:tc>
          <w:tcPr>
            <w:tcW w:w="1867" w:type="dxa"/>
            <w:gridSpan w:val="2"/>
            <w:tcBorders>
              <w:top w:val="nil"/>
              <w:left w:val="single" w:sz="2" w:space="0" w:color="000000"/>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r>
              <w:rPr>
                <w:sz w:val="20"/>
                <w:szCs w:val="20"/>
              </w:rPr>
              <w:t>0,00</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AA0A4A" w:rsidRDefault="00AA0A4A">
            <w:pPr>
              <w:pStyle w:val="Contenudetableau"/>
              <w:keepNext/>
              <w:snapToGrid w:val="0"/>
              <w:jc w:val="center"/>
              <w:rPr>
                <w:sz w:val="20"/>
                <w:szCs w:val="20"/>
              </w:rPr>
            </w:pPr>
            <w:r>
              <w:rPr>
                <w:sz w:val="20"/>
                <w:szCs w:val="20"/>
              </w:rPr>
              <w:t>____%</w:t>
            </w:r>
          </w:p>
        </w:tc>
      </w:tr>
      <w:tr w:rsidR="00AA0A4A">
        <w:trPr>
          <w:trHeight w:val="364"/>
        </w:trPr>
        <w:tc>
          <w:tcPr>
            <w:tcW w:w="4829" w:type="dxa"/>
            <w:gridSpan w:val="2"/>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rPr>
            </w:pPr>
            <w:r>
              <w:rPr>
                <w:sz w:val="20"/>
                <w:szCs w:val="20"/>
              </w:rPr>
              <w:t>Autre : __________</w:t>
            </w:r>
          </w:p>
        </w:tc>
        <w:tc>
          <w:tcPr>
            <w:tcW w:w="1809" w:type="dxa"/>
            <w:tcBorders>
              <w:top w:val="nil"/>
              <w:left w:val="single" w:sz="4" w:space="0" w:color="auto"/>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r>
              <w:rPr>
                <w:sz w:val="20"/>
                <w:szCs w:val="20"/>
              </w:rPr>
              <w:t>0,00</w:t>
            </w:r>
          </w:p>
        </w:tc>
        <w:tc>
          <w:tcPr>
            <w:tcW w:w="1867" w:type="dxa"/>
            <w:gridSpan w:val="2"/>
            <w:tcBorders>
              <w:top w:val="nil"/>
              <w:left w:val="single" w:sz="2" w:space="0" w:color="000000"/>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rPr>
            </w:pPr>
            <w:r>
              <w:rPr>
                <w:sz w:val="20"/>
                <w:szCs w:val="20"/>
              </w:rPr>
              <w:t>0,00</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r>
      <w:tr w:rsidR="00AA0A4A">
        <w:tc>
          <w:tcPr>
            <w:tcW w:w="4829" w:type="dxa"/>
            <w:gridSpan w:val="2"/>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sz w:val="20"/>
                <w:szCs w:val="20"/>
                <w:vertAlign w:val="superscript"/>
                <w:lang w:val="en-GB"/>
              </w:rPr>
            </w:pPr>
            <w:r>
              <w:rPr>
                <w:sz w:val="20"/>
                <w:szCs w:val="20"/>
                <w:lang w:val="en-GB"/>
              </w:rPr>
              <w:t>TVA</w:t>
            </w:r>
          </w:p>
        </w:tc>
        <w:tc>
          <w:tcPr>
            <w:tcW w:w="1809" w:type="dxa"/>
            <w:tcBorders>
              <w:top w:val="nil"/>
              <w:left w:val="single" w:sz="4" w:space="0" w:color="auto"/>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867" w:type="dxa"/>
            <w:gridSpan w:val="2"/>
            <w:tcBorders>
              <w:top w:val="nil"/>
              <w:left w:val="single" w:sz="2" w:space="0" w:color="000000"/>
              <w:bottom w:val="single" w:sz="2" w:space="0" w:color="000000"/>
              <w:right w:val="nil"/>
            </w:tcBorders>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____</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AA0A4A" w:rsidRDefault="00AA0A4A">
            <w:pPr>
              <w:pStyle w:val="Contenudetableau"/>
              <w:keepNext/>
              <w:snapToGrid w:val="0"/>
              <w:jc w:val="center"/>
              <w:rPr>
                <w:sz w:val="20"/>
                <w:szCs w:val="20"/>
              </w:rPr>
            </w:pPr>
            <w:r>
              <w:rPr>
                <w:sz w:val="20"/>
                <w:szCs w:val="20"/>
              </w:rPr>
              <w:t>____%</w:t>
            </w:r>
          </w:p>
        </w:tc>
      </w:tr>
      <w:tr w:rsidR="00AA0A4A">
        <w:tc>
          <w:tcPr>
            <w:tcW w:w="4829" w:type="dxa"/>
            <w:gridSpan w:val="2"/>
            <w:tcBorders>
              <w:top w:val="single" w:sz="4" w:space="0" w:color="auto"/>
              <w:left w:val="single" w:sz="4" w:space="0" w:color="auto"/>
              <w:bottom w:val="single" w:sz="4" w:space="0" w:color="auto"/>
              <w:right w:val="single" w:sz="4" w:space="0" w:color="auto"/>
            </w:tcBorders>
            <w:vAlign w:val="center"/>
          </w:tcPr>
          <w:p w:rsidR="00AA0A4A" w:rsidRDefault="00AA0A4A">
            <w:pPr>
              <w:pStyle w:val="Contenudetableau"/>
              <w:keepNext/>
              <w:snapToGrid w:val="0"/>
              <w:rPr>
                <w:b/>
                <w:bCs/>
                <w:sz w:val="20"/>
                <w:szCs w:val="20"/>
              </w:rPr>
            </w:pPr>
            <w:r>
              <w:rPr>
                <w:sz w:val="20"/>
                <w:szCs w:val="20"/>
              </w:rPr>
              <w:t>Montant des taxes et redevances pour  120 m</w:t>
            </w:r>
            <w:r>
              <w:rPr>
                <w:kern w:val="20"/>
                <w:sz w:val="20"/>
                <w:szCs w:val="20"/>
                <w:vertAlign w:val="superscript"/>
              </w:rPr>
              <w:t>3</w:t>
            </w:r>
            <w:r>
              <w:rPr>
                <w:sz w:val="20"/>
                <w:szCs w:val="20"/>
              </w:rPr>
              <w:t xml:space="preserve"> </w:t>
            </w:r>
          </w:p>
        </w:tc>
        <w:tc>
          <w:tcPr>
            <w:tcW w:w="1809" w:type="dxa"/>
            <w:tcBorders>
              <w:top w:val="nil"/>
              <w:left w:val="single" w:sz="4" w:space="0" w:color="auto"/>
              <w:bottom w:val="single" w:sz="4" w:space="0" w:color="auto"/>
              <w:right w:val="nil"/>
            </w:tcBorders>
            <w:shd w:val="clear" w:color="auto" w:fill="CCECFF"/>
            <w:vAlign w:val="center"/>
          </w:tcPr>
          <w:p w:rsidR="00AA0A4A" w:rsidRDefault="00AA0A4A">
            <w:pPr>
              <w:pStyle w:val="Contenudetableau"/>
              <w:keepNext/>
              <w:snapToGrid w:val="0"/>
              <w:jc w:val="center"/>
              <w:rPr>
                <w:b/>
                <w:bCs/>
                <w:sz w:val="20"/>
                <w:szCs w:val="20"/>
                <w:lang w:val="en-GB"/>
              </w:rPr>
            </w:pPr>
            <w:r>
              <w:rPr>
                <w:sz w:val="20"/>
                <w:szCs w:val="20"/>
                <w:lang w:val="en-GB"/>
              </w:rPr>
              <w:t>36,00</w:t>
            </w:r>
          </w:p>
        </w:tc>
        <w:tc>
          <w:tcPr>
            <w:tcW w:w="1867" w:type="dxa"/>
            <w:gridSpan w:val="2"/>
            <w:tcBorders>
              <w:top w:val="nil"/>
              <w:left w:val="single" w:sz="2" w:space="0" w:color="000000"/>
              <w:bottom w:val="single" w:sz="4" w:space="0" w:color="auto"/>
              <w:right w:val="nil"/>
            </w:tcBorders>
            <w:shd w:val="clear" w:color="auto" w:fill="CCECFF"/>
            <w:vAlign w:val="center"/>
          </w:tcPr>
          <w:p w:rsidR="00AA0A4A" w:rsidRDefault="00AA0A4A">
            <w:pPr>
              <w:pStyle w:val="Contenudetableau"/>
              <w:keepNext/>
              <w:snapToGrid w:val="0"/>
              <w:jc w:val="center"/>
              <w:rPr>
                <w:b/>
                <w:bCs/>
                <w:sz w:val="20"/>
                <w:szCs w:val="20"/>
                <w:lang w:val="en-GB"/>
              </w:rPr>
            </w:pPr>
            <w:r>
              <w:rPr>
                <w:sz w:val="20"/>
                <w:szCs w:val="20"/>
                <w:lang w:val="en-GB"/>
              </w:rPr>
              <w:t>36,00</w:t>
            </w:r>
          </w:p>
        </w:tc>
        <w:tc>
          <w:tcPr>
            <w:tcW w:w="1701" w:type="dxa"/>
            <w:tcBorders>
              <w:top w:val="nil"/>
              <w:left w:val="single" w:sz="2" w:space="0" w:color="000000"/>
              <w:bottom w:val="single" w:sz="4" w:space="0" w:color="auto"/>
              <w:right w:val="single" w:sz="2" w:space="0" w:color="000000"/>
            </w:tcBorders>
            <w:shd w:val="clear" w:color="auto" w:fill="CCECFF"/>
            <w:vAlign w:val="center"/>
          </w:tcPr>
          <w:p w:rsidR="00AA0A4A" w:rsidRDefault="00AA0A4A">
            <w:pPr>
              <w:pStyle w:val="Contenudetableau"/>
              <w:keepNext/>
              <w:snapToGrid w:val="0"/>
              <w:jc w:val="center"/>
              <w:rPr>
                <w:b/>
                <w:bCs/>
                <w:sz w:val="20"/>
                <w:szCs w:val="20"/>
                <w:lang w:val="en-GB"/>
              </w:rPr>
            </w:pPr>
            <w:r>
              <w:rPr>
                <w:sz w:val="20"/>
                <w:szCs w:val="20"/>
                <w:lang w:val="en-GB"/>
              </w:rPr>
              <w:t>0%</w:t>
            </w:r>
          </w:p>
        </w:tc>
      </w:tr>
      <w:tr w:rsidR="00AA0A4A">
        <w:tc>
          <w:tcPr>
            <w:tcW w:w="4829"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rsidR="00AA0A4A" w:rsidRDefault="00AA0A4A">
            <w:pPr>
              <w:pStyle w:val="Contenudetableau"/>
              <w:keepNext/>
              <w:snapToGrid w:val="0"/>
              <w:rPr>
                <w:b/>
                <w:bCs/>
                <w:sz w:val="20"/>
                <w:szCs w:val="20"/>
                <w:lang w:val="en-GB"/>
              </w:rPr>
            </w:pPr>
            <w:r>
              <w:rPr>
                <w:b/>
                <w:bCs/>
                <w:sz w:val="20"/>
                <w:szCs w:val="20"/>
                <w:lang w:val="en-GB"/>
              </w:rPr>
              <w:t xml:space="preserve">Total </w:t>
            </w:r>
          </w:p>
        </w:tc>
        <w:tc>
          <w:tcPr>
            <w:tcW w:w="1809" w:type="dxa"/>
            <w:tcBorders>
              <w:top w:val="single" w:sz="4" w:space="0" w:color="auto"/>
              <w:left w:val="single" w:sz="4" w:space="0" w:color="auto"/>
              <w:bottom w:val="single" w:sz="2" w:space="0" w:color="000000"/>
              <w:right w:val="nil"/>
            </w:tcBorders>
            <w:shd w:val="clear" w:color="auto" w:fill="CCCCFF"/>
            <w:vAlign w:val="center"/>
          </w:tcPr>
          <w:p w:rsidR="00AA0A4A" w:rsidRDefault="00AA0A4A">
            <w:pPr>
              <w:pStyle w:val="Contenudetableau"/>
              <w:keepNext/>
              <w:snapToGrid w:val="0"/>
              <w:jc w:val="center"/>
              <w:rPr>
                <w:b/>
                <w:bCs/>
                <w:sz w:val="20"/>
                <w:szCs w:val="20"/>
                <w:lang w:val="en-GB"/>
              </w:rPr>
            </w:pPr>
            <w:r>
              <w:rPr>
                <w:b/>
                <w:bCs/>
                <w:sz w:val="20"/>
                <w:szCs w:val="20"/>
                <w:lang w:val="en-GB"/>
              </w:rPr>
              <w:t>170,40</w:t>
            </w:r>
          </w:p>
        </w:tc>
        <w:tc>
          <w:tcPr>
            <w:tcW w:w="1867" w:type="dxa"/>
            <w:gridSpan w:val="2"/>
            <w:tcBorders>
              <w:top w:val="single" w:sz="4" w:space="0" w:color="auto"/>
              <w:left w:val="single" w:sz="2" w:space="0" w:color="000000"/>
              <w:bottom w:val="single" w:sz="2" w:space="0" w:color="000000"/>
              <w:right w:val="nil"/>
            </w:tcBorders>
            <w:shd w:val="clear" w:color="auto" w:fill="CCCCFF"/>
            <w:vAlign w:val="center"/>
          </w:tcPr>
          <w:p w:rsidR="00AA0A4A" w:rsidRDefault="00AA0A4A">
            <w:pPr>
              <w:pStyle w:val="Contenudetableau"/>
              <w:keepNext/>
              <w:snapToGrid w:val="0"/>
              <w:jc w:val="center"/>
              <w:rPr>
                <w:b/>
                <w:bCs/>
                <w:sz w:val="20"/>
                <w:szCs w:val="20"/>
                <w:lang w:val="en-GB"/>
              </w:rPr>
            </w:pPr>
            <w:r>
              <w:rPr>
                <w:b/>
                <w:bCs/>
                <w:sz w:val="20"/>
                <w:szCs w:val="20"/>
                <w:lang w:val="en-GB"/>
              </w:rPr>
              <w:t>168,00</w:t>
            </w:r>
          </w:p>
        </w:tc>
        <w:tc>
          <w:tcPr>
            <w:tcW w:w="1701" w:type="dxa"/>
            <w:tcBorders>
              <w:top w:val="single" w:sz="4" w:space="0" w:color="auto"/>
              <w:left w:val="single" w:sz="2" w:space="0" w:color="000000"/>
              <w:bottom w:val="single" w:sz="2" w:space="0" w:color="000000"/>
              <w:right w:val="single" w:sz="2" w:space="0" w:color="000000"/>
            </w:tcBorders>
            <w:shd w:val="clear" w:color="auto" w:fill="CCCCFF"/>
            <w:vAlign w:val="center"/>
          </w:tcPr>
          <w:p w:rsidR="00AA0A4A" w:rsidRDefault="00AA0A4A">
            <w:pPr>
              <w:pStyle w:val="Contenudetableau"/>
              <w:keepNext/>
              <w:snapToGrid w:val="0"/>
              <w:jc w:val="center"/>
              <w:rPr>
                <w:b/>
                <w:bCs/>
                <w:sz w:val="20"/>
                <w:szCs w:val="20"/>
              </w:rPr>
            </w:pPr>
            <w:r>
              <w:rPr>
                <w:b/>
                <w:bCs/>
                <w:sz w:val="20"/>
                <w:szCs w:val="20"/>
              </w:rPr>
              <w:t>-1,4%</w:t>
            </w:r>
          </w:p>
        </w:tc>
      </w:tr>
      <w:tr w:rsidR="00AA0A4A">
        <w:tc>
          <w:tcPr>
            <w:tcW w:w="4829"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rsidR="00AA0A4A" w:rsidRDefault="00AA0A4A">
            <w:pPr>
              <w:pStyle w:val="Contenudetableau"/>
              <w:keepNext/>
              <w:snapToGrid w:val="0"/>
              <w:rPr>
                <w:b/>
                <w:bCs/>
                <w:sz w:val="20"/>
                <w:szCs w:val="20"/>
                <w:vertAlign w:val="superscript"/>
              </w:rPr>
            </w:pPr>
            <w:r>
              <w:rPr>
                <w:b/>
                <w:bCs/>
                <w:sz w:val="20"/>
                <w:szCs w:val="20"/>
              </w:rPr>
              <w:t>Prix TTC au m</w:t>
            </w:r>
            <w:r>
              <w:rPr>
                <w:b/>
                <w:bCs/>
                <w:sz w:val="20"/>
                <w:szCs w:val="20"/>
                <w:vertAlign w:val="superscript"/>
              </w:rPr>
              <w:t>3</w:t>
            </w:r>
          </w:p>
        </w:tc>
        <w:tc>
          <w:tcPr>
            <w:tcW w:w="1809" w:type="dxa"/>
            <w:tcBorders>
              <w:top w:val="nil"/>
              <w:left w:val="single" w:sz="4" w:space="0" w:color="auto"/>
              <w:bottom w:val="single" w:sz="2" w:space="0" w:color="000000"/>
              <w:right w:val="nil"/>
            </w:tcBorders>
            <w:shd w:val="clear" w:color="auto" w:fill="CCCCFF"/>
            <w:vAlign w:val="center"/>
          </w:tcPr>
          <w:p w:rsidR="00AA0A4A" w:rsidRDefault="00AA0A4A">
            <w:pPr>
              <w:pStyle w:val="Contenudetableau"/>
              <w:keepNext/>
              <w:snapToGrid w:val="0"/>
              <w:jc w:val="center"/>
              <w:rPr>
                <w:b/>
                <w:bCs/>
                <w:sz w:val="20"/>
                <w:szCs w:val="20"/>
                <w:lang w:val="en-GB"/>
              </w:rPr>
            </w:pPr>
            <w:r>
              <w:rPr>
                <w:b/>
                <w:bCs/>
                <w:sz w:val="20"/>
                <w:szCs w:val="20"/>
                <w:lang w:val="en-GB"/>
              </w:rPr>
              <w:t>1,42</w:t>
            </w:r>
          </w:p>
        </w:tc>
        <w:tc>
          <w:tcPr>
            <w:tcW w:w="1867" w:type="dxa"/>
            <w:gridSpan w:val="2"/>
            <w:tcBorders>
              <w:top w:val="nil"/>
              <w:left w:val="single" w:sz="2" w:space="0" w:color="000000"/>
              <w:bottom w:val="single" w:sz="2" w:space="0" w:color="000000"/>
              <w:right w:val="nil"/>
            </w:tcBorders>
            <w:shd w:val="clear" w:color="auto" w:fill="CCCCFF"/>
            <w:vAlign w:val="center"/>
          </w:tcPr>
          <w:p w:rsidR="00AA0A4A" w:rsidRDefault="00AA0A4A">
            <w:pPr>
              <w:pStyle w:val="Contenudetableau"/>
              <w:keepNext/>
              <w:snapToGrid w:val="0"/>
              <w:jc w:val="center"/>
              <w:rPr>
                <w:b/>
                <w:bCs/>
                <w:sz w:val="20"/>
                <w:szCs w:val="20"/>
                <w:lang w:val="en-GB"/>
              </w:rPr>
            </w:pPr>
            <w:r>
              <w:rPr>
                <w:b/>
                <w:bCs/>
                <w:sz w:val="20"/>
                <w:szCs w:val="20"/>
                <w:lang w:val="en-GB"/>
              </w:rPr>
              <w:t>1,40</w:t>
            </w:r>
          </w:p>
        </w:tc>
        <w:tc>
          <w:tcPr>
            <w:tcW w:w="1701" w:type="dxa"/>
            <w:tcBorders>
              <w:top w:val="nil"/>
              <w:left w:val="single" w:sz="2" w:space="0" w:color="000000"/>
              <w:bottom w:val="single" w:sz="2" w:space="0" w:color="000000"/>
              <w:right w:val="single" w:sz="2" w:space="0" w:color="000000"/>
            </w:tcBorders>
            <w:shd w:val="clear" w:color="auto" w:fill="CCCCFF"/>
            <w:vAlign w:val="center"/>
          </w:tcPr>
          <w:p w:rsidR="00AA0A4A" w:rsidRDefault="00AA0A4A">
            <w:pPr>
              <w:pStyle w:val="Contenudetableau"/>
              <w:keepNext/>
              <w:snapToGrid w:val="0"/>
              <w:jc w:val="center"/>
              <w:rPr>
                <w:b/>
                <w:bCs/>
                <w:sz w:val="20"/>
                <w:szCs w:val="20"/>
              </w:rPr>
            </w:pPr>
            <w:r>
              <w:rPr>
                <w:b/>
                <w:bCs/>
                <w:sz w:val="20"/>
                <w:szCs w:val="20"/>
              </w:rPr>
              <w:t>-1,4%</w:t>
            </w:r>
          </w:p>
        </w:tc>
      </w:tr>
    </w:tbl>
    <w:p w:rsidR="00AA0A4A" w:rsidRDefault="00AA0A4A">
      <w:pPr>
        <w:autoSpaceDE w:val="0"/>
        <w:rPr>
          <w:b/>
          <w:bCs/>
          <w:i/>
          <w:iCs/>
          <w:sz w:val="18"/>
          <w:szCs w:val="18"/>
        </w:rPr>
      </w:pPr>
    </w:p>
    <w:p w:rsidR="00AA0A4A" w:rsidRDefault="00AA0A4A">
      <w:pPr>
        <w:autoSpaceDE w:val="0"/>
        <w:jc w:val="both"/>
        <w:rPr>
          <w:b/>
          <w:bCs/>
          <w:i/>
          <w:iCs/>
          <w:color w:val="000000"/>
          <w:sz w:val="18"/>
          <w:szCs w:val="18"/>
        </w:rPr>
      </w:pPr>
      <w:r>
        <w:rPr>
          <w:b/>
          <w:bCs/>
          <w:i/>
          <w:iCs/>
          <w:sz w:val="18"/>
          <w:szCs w:val="18"/>
        </w:rPr>
        <w:t xml:space="preserve">ATTENTION : si </w:t>
      </w:r>
      <w:r>
        <w:rPr>
          <w:b/>
          <w:bCs/>
          <w:i/>
          <w:iCs/>
          <w:color w:val="000000"/>
          <w:sz w:val="18"/>
          <w:szCs w:val="18"/>
        </w:rPr>
        <w:t>la production et/ou le transport sont effectués par un autre service et sont facturés directement à l’abonné, il convient de rajouter ces tarifs dans le tableau précédent.</w:t>
      </w:r>
    </w:p>
    <w:p w:rsidR="00AA0A4A" w:rsidRDefault="00AA0A4A">
      <w:pPr>
        <w:autoSpaceDE w:val="0"/>
        <w:rPr>
          <w:b/>
          <w:bCs/>
          <w:sz w:val="18"/>
          <w:szCs w:val="18"/>
        </w:rPr>
      </w:pPr>
    </w:p>
    <w:p w:rsidR="00AA0A4A" w:rsidRDefault="0044111F">
      <w:pPr>
        <w:pStyle w:val="Corpsdetexte3"/>
        <w:keepNext/>
        <w:tabs>
          <w:tab w:val="left" w:pos="360"/>
        </w:tabs>
        <w:jc w:val="center"/>
      </w:pPr>
      <w:r>
        <w:rPr>
          <w:noProof/>
        </w:rPr>
        <w:drawing>
          <wp:inline distT="0" distB="0" distL="0" distR="0" wp14:anchorId="1967EF24" wp14:editId="434DF632">
            <wp:extent cx="6223000" cy="3556000"/>
            <wp:effectExtent l="0" t="0" r="635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0" cy="3556000"/>
                    </a:xfrm>
                    <a:prstGeom prst="rect">
                      <a:avLst/>
                    </a:prstGeom>
                    <a:noFill/>
                    <a:ln>
                      <a:noFill/>
                    </a:ln>
                  </pic:spPr>
                </pic:pic>
              </a:graphicData>
            </a:graphic>
          </wp:inline>
        </w:drawing>
      </w:r>
    </w:p>
    <w:p w:rsidR="00AA0A4A" w:rsidRDefault="00AA0A4A">
      <w:pPr>
        <w:pStyle w:val="Corpsdetexte3"/>
        <w:keepNext/>
        <w:tabs>
          <w:tab w:val="left" w:pos="360"/>
        </w:tabs>
      </w:pPr>
    </w:p>
    <w:p w:rsidR="00AA0A4A" w:rsidRPr="001C5C56" w:rsidRDefault="00AA0A4A">
      <w:pPr>
        <w:pStyle w:val="Corpsdetexte3"/>
        <w:keepNext/>
        <w:tabs>
          <w:tab w:val="left" w:pos="360"/>
        </w:tabs>
        <w:rPr>
          <w:b/>
          <w:sz w:val="22"/>
          <w:szCs w:val="22"/>
        </w:rPr>
      </w:pPr>
      <w:r w:rsidRPr="001C5C56">
        <w:rPr>
          <w:b/>
          <w:sz w:val="22"/>
          <w:szCs w:val="22"/>
        </w:rPr>
        <w:t>Dans le cas d’un EPCI, le tarif pour chaque commune est :</w:t>
      </w:r>
    </w:p>
    <w:p w:rsidR="00AA0A4A" w:rsidRDefault="00AA0A4A">
      <w:pPr>
        <w:keepNext/>
        <w:tabs>
          <w:tab w:val="left" w:pos="360"/>
        </w:tabs>
        <w:autoSpaceDE w:val="0"/>
        <w:jc w:val="both"/>
        <w:rPr>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2693"/>
        <w:gridCol w:w="2693"/>
      </w:tblGrid>
      <w:tr w:rsidR="00AA0A4A">
        <w:tc>
          <w:tcPr>
            <w:tcW w:w="482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rPr>
                <w:b/>
                <w:bCs/>
                <w:sz w:val="20"/>
                <w:szCs w:val="20"/>
              </w:rPr>
            </w:pPr>
            <w:r>
              <w:rPr>
                <w:b/>
                <w:bCs/>
                <w:sz w:val="20"/>
                <w:szCs w:val="20"/>
              </w:rPr>
              <w:t>Commune</w:t>
            </w:r>
          </w:p>
        </w:tc>
        <w:tc>
          <w:tcPr>
            <w:tcW w:w="269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snapToGrid w:val="0"/>
              <w:jc w:val="center"/>
              <w:rPr>
                <w:b/>
                <w:bCs/>
                <w:sz w:val="20"/>
                <w:szCs w:val="20"/>
              </w:rPr>
            </w:pPr>
            <w:r>
              <w:rPr>
                <w:b/>
                <w:bCs/>
                <w:sz w:val="20"/>
                <w:szCs w:val="20"/>
              </w:rPr>
              <w:t>Prix au 01/01/2013</w:t>
            </w:r>
          </w:p>
          <w:p w:rsidR="00AA0A4A" w:rsidRDefault="00AA0A4A">
            <w:pPr>
              <w:pStyle w:val="Contenudetableau"/>
              <w:keepNext/>
              <w:snapToGrid w:val="0"/>
              <w:jc w:val="center"/>
              <w:rPr>
                <w:b/>
                <w:bCs/>
                <w:sz w:val="20"/>
                <w:szCs w:val="20"/>
              </w:rPr>
            </w:pPr>
            <w:r>
              <w:rPr>
                <w:b/>
                <w:bCs/>
                <w:sz w:val="20"/>
                <w:szCs w:val="20"/>
              </w:rPr>
              <w:t>en €/m</w:t>
            </w:r>
            <w:r>
              <w:rPr>
                <w:b/>
                <w:bCs/>
                <w:kern w:val="20"/>
                <w:sz w:val="20"/>
                <w:szCs w:val="20"/>
                <w:vertAlign w:val="superscript"/>
              </w:rPr>
              <w:t>3</w:t>
            </w:r>
          </w:p>
        </w:tc>
        <w:tc>
          <w:tcPr>
            <w:tcW w:w="269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AA0A4A" w:rsidRDefault="00AA0A4A">
            <w:pPr>
              <w:pStyle w:val="Contenudetableau"/>
              <w:keepNext/>
              <w:tabs>
                <w:tab w:val="center" w:pos="766"/>
              </w:tabs>
              <w:snapToGrid w:val="0"/>
              <w:jc w:val="center"/>
              <w:rPr>
                <w:b/>
                <w:bCs/>
                <w:sz w:val="20"/>
                <w:szCs w:val="20"/>
              </w:rPr>
            </w:pPr>
            <w:r>
              <w:rPr>
                <w:b/>
                <w:bCs/>
                <w:sz w:val="20"/>
                <w:szCs w:val="20"/>
              </w:rPr>
              <w:t>Prix au 01/01/2014</w:t>
            </w:r>
          </w:p>
          <w:p w:rsidR="00AA0A4A" w:rsidRDefault="00AA0A4A">
            <w:pPr>
              <w:pStyle w:val="Contenudetableau"/>
              <w:keepNext/>
              <w:tabs>
                <w:tab w:val="center" w:pos="766"/>
              </w:tabs>
              <w:snapToGrid w:val="0"/>
              <w:jc w:val="center"/>
              <w:rPr>
                <w:b/>
                <w:bCs/>
                <w:sz w:val="20"/>
                <w:szCs w:val="20"/>
              </w:rPr>
            </w:pPr>
            <w:r>
              <w:rPr>
                <w:b/>
                <w:bCs/>
                <w:sz w:val="20"/>
                <w:szCs w:val="20"/>
              </w:rPr>
              <w:t>en €/m</w:t>
            </w:r>
            <w:r>
              <w:rPr>
                <w:b/>
                <w:bCs/>
                <w:kern w:val="20"/>
                <w:sz w:val="20"/>
                <w:szCs w:val="20"/>
                <w:vertAlign w:val="superscript"/>
              </w:rPr>
              <w:t>3</w:t>
            </w:r>
          </w:p>
        </w:tc>
      </w:tr>
      <w:tr w:rsidR="00AA0A4A">
        <w:tc>
          <w:tcPr>
            <w:tcW w:w="4820" w:type="dxa"/>
            <w:tcBorders>
              <w:top w:val="single" w:sz="2" w:space="0" w:color="000000"/>
              <w:left w:val="single" w:sz="2" w:space="0" w:color="auto"/>
              <w:bottom w:val="single" w:sz="2" w:space="0" w:color="auto"/>
              <w:right w:val="single" w:sz="2" w:space="0" w:color="000000"/>
            </w:tcBorders>
            <w:vAlign w:val="center"/>
          </w:tcPr>
          <w:p w:rsidR="00AA0A4A" w:rsidRDefault="00AA0A4A">
            <w:pPr>
              <w:pStyle w:val="Contenudetableau"/>
              <w:keepNext/>
              <w:snapToGrid w:val="0"/>
              <w:rPr>
                <w:sz w:val="20"/>
                <w:szCs w:val="20"/>
              </w:rPr>
            </w:pPr>
            <w:r>
              <w:rPr>
                <w:sz w:val="20"/>
                <w:szCs w:val="20"/>
              </w:rPr>
              <w:t xml:space="preserve"> NEUVILLE-AUX-BOIS</w:t>
            </w:r>
          </w:p>
        </w:tc>
        <w:tc>
          <w:tcPr>
            <w:tcW w:w="2693" w:type="dxa"/>
            <w:tcBorders>
              <w:top w:val="single" w:sz="2" w:space="0" w:color="000000"/>
              <w:left w:val="single" w:sz="2" w:space="0" w:color="000000"/>
              <w:bottom w:val="single" w:sz="2" w:space="0" w:color="auto"/>
              <w:right w:val="single" w:sz="2" w:space="0" w:color="000000"/>
            </w:tcBorders>
            <w:vAlign w:val="center"/>
          </w:tcPr>
          <w:p w:rsidR="00AA0A4A" w:rsidRDefault="00AA0A4A">
            <w:pPr>
              <w:pStyle w:val="Contenudetableau"/>
              <w:keepNext/>
              <w:snapToGrid w:val="0"/>
              <w:jc w:val="center"/>
              <w:rPr>
                <w:sz w:val="20"/>
                <w:szCs w:val="20"/>
              </w:rPr>
            </w:pPr>
          </w:p>
        </w:tc>
        <w:tc>
          <w:tcPr>
            <w:tcW w:w="2693" w:type="dxa"/>
            <w:tcBorders>
              <w:top w:val="single" w:sz="2" w:space="0" w:color="000000"/>
              <w:left w:val="single" w:sz="2" w:space="0" w:color="000000"/>
              <w:bottom w:val="single" w:sz="2" w:space="0" w:color="auto"/>
              <w:right w:val="single" w:sz="2" w:space="0" w:color="auto"/>
            </w:tcBorders>
            <w:vAlign w:val="center"/>
          </w:tcPr>
          <w:p w:rsidR="00AA0A4A" w:rsidRDefault="00AA0A4A">
            <w:pPr>
              <w:pStyle w:val="Contenudetableau"/>
              <w:keepNext/>
              <w:snapToGrid w:val="0"/>
              <w:jc w:val="center"/>
              <w:rPr>
                <w:sz w:val="20"/>
                <w:szCs w:val="20"/>
              </w:rPr>
            </w:pPr>
          </w:p>
        </w:tc>
      </w:tr>
      <w:tr w:rsidR="00AA0A4A">
        <w:tc>
          <w:tcPr>
            <w:tcW w:w="4820" w:type="dxa"/>
            <w:tcBorders>
              <w:top w:val="single" w:sz="2" w:space="0" w:color="auto"/>
              <w:left w:val="nil"/>
              <w:bottom w:val="nil"/>
              <w:right w:val="nil"/>
            </w:tcBorders>
            <w:vAlign w:val="center"/>
          </w:tcPr>
          <w:p w:rsidR="00AA0A4A" w:rsidRDefault="00AA0A4A">
            <w:pPr>
              <w:pStyle w:val="Contenudetableau"/>
              <w:keepNext/>
              <w:snapToGrid w:val="0"/>
              <w:rPr>
                <w:sz w:val="20"/>
                <w:szCs w:val="20"/>
              </w:rPr>
            </w:pPr>
          </w:p>
        </w:tc>
        <w:tc>
          <w:tcPr>
            <w:tcW w:w="2693" w:type="dxa"/>
            <w:tcBorders>
              <w:top w:val="single" w:sz="2" w:space="0" w:color="auto"/>
              <w:left w:val="nil"/>
              <w:bottom w:val="nil"/>
              <w:right w:val="nil"/>
            </w:tcBorders>
            <w:vAlign w:val="center"/>
          </w:tcPr>
          <w:p w:rsidR="00AA0A4A" w:rsidRDefault="00AA0A4A">
            <w:pPr>
              <w:pStyle w:val="Contenudetableau"/>
              <w:keepNext/>
              <w:snapToGrid w:val="0"/>
              <w:jc w:val="center"/>
              <w:rPr>
                <w:sz w:val="20"/>
                <w:szCs w:val="20"/>
              </w:rPr>
            </w:pPr>
          </w:p>
        </w:tc>
        <w:tc>
          <w:tcPr>
            <w:tcW w:w="2693" w:type="dxa"/>
            <w:tcBorders>
              <w:top w:val="single" w:sz="2" w:space="0" w:color="auto"/>
              <w:left w:val="nil"/>
              <w:bottom w:val="nil"/>
              <w:right w:val="nil"/>
            </w:tcBorders>
            <w:vAlign w:val="center"/>
          </w:tcPr>
          <w:p w:rsidR="00AA0A4A" w:rsidRDefault="00AA0A4A">
            <w:pPr>
              <w:pStyle w:val="Contenudetableau"/>
              <w:keepNext/>
              <w:snapToGrid w:val="0"/>
              <w:jc w:val="center"/>
              <w:rPr>
                <w:sz w:val="20"/>
                <w:szCs w:val="20"/>
              </w:rPr>
            </w:pPr>
          </w:p>
        </w:tc>
      </w:tr>
    </w:tbl>
    <w:p w:rsidR="00AA0A4A" w:rsidRDefault="00AA0A4A">
      <w:pPr>
        <w:pStyle w:val="Liste"/>
        <w:spacing w:after="0"/>
      </w:pPr>
    </w:p>
    <w:p w:rsidR="00AA0A4A" w:rsidRDefault="00AA0A4A">
      <w:pPr>
        <w:keepNext/>
        <w:tabs>
          <w:tab w:val="left" w:pos="2835"/>
          <w:tab w:val="left" w:pos="3969"/>
        </w:tabs>
        <w:autoSpaceDE w:val="0"/>
        <w:rPr>
          <w:sz w:val="22"/>
          <w:szCs w:val="22"/>
        </w:rPr>
      </w:pPr>
      <w:r>
        <w:rPr>
          <w:sz w:val="22"/>
          <w:szCs w:val="22"/>
        </w:rPr>
        <w:t>La facturation est effectuée avec une fréquence :</w:t>
      </w:r>
    </w:p>
    <w:p w:rsidR="00AA0A4A" w:rsidRDefault="00AA0A4A">
      <w:pPr>
        <w:keepNext/>
        <w:tabs>
          <w:tab w:val="left" w:pos="2835"/>
          <w:tab w:val="left" w:pos="3969"/>
        </w:tabs>
        <w:autoSpaceDE w:val="0"/>
        <w:rPr>
          <w:sz w:val="22"/>
          <w:szCs w:val="22"/>
        </w:rPr>
      </w:pPr>
      <w:r>
        <w:rPr>
          <w:sz w:val="22"/>
          <w:szCs w:val="22"/>
        </w:rPr>
        <w:tab/>
      </w:r>
      <w:r w:rsidR="00771B01">
        <w:rPr>
          <w:sz w:val="22"/>
          <w:szCs w:val="22"/>
        </w:rPr>
        <w:t>x</w:t>
      </w:r>
      <w:r>
        <w:rPr>
          <w:sz w:val="22"/>
          <w:szCs w:val="22"/>
        </w:rPr>
        <w:tab/>
        <w:t>annuelle</w:t>
      </w:r>
    </w:p>
    <w:p w:rsidR="00AA0A4A" w:rsidRDefault="00AA0A4A">
      <w:pPr>
        <w:keepNext/>
        <w:tabs>
          <w:tab w:val="left" w:pos="2835"/>
          <w:tab w:val="left" w:pos="3969"/>
        </w:tabs>
        <w:autoSpaceDE w:val="0"/>
        <w:rPr>
          <w:sz w:val="22"/>
          <w:szCs w:val="22"/>
        </w:rPr>
      </w:pPr>
      <w:r>
        <w:rPr>
          <w:sz w:val="22"/>
          <w:szCs w:val="22"/>
        </w:rPr>
        <w:tab/>
        <w:t>□</w:t>
      </w:r>
      <w:r>
        <w:rPr>
          <w:sz w:val="22"/>
          <w:szCs w:val="22"/>
        </w:rPr>
        <w:tab/>
        <w:t>semestrielle</w:t>
      </w:r>
    </w:p>
    <w:p w:rsidR="00AA0A4A" w:rsidRDefault="00AA0A4A">
      <w:pPr>
        <w:keepNext/>
        <w:tabs>
          <w:tab w:val="left" w:pos="2835"/>
          <w:tab w:val="left" w:pos="3969"/>
        </w:tabs>
        <w:autoSpaceDE w:val="0"/>
        <w:rPr>
          <w:sz w:val="22"/>
          <w:szCs w:val="22"/>
        </w:rPr>
      </w:pPr>
      <w:r>
        <w:rPr>
          <w:sz w:val="22"/>
          <w:szCs w:val="22"/>
        </w:rPr>
        <w:tab/>
        <w:t>□</w:t>
      </w:r>
      <w:r>
        <w:rPr>
          <w:sz w:val="22"/>
          <w:szCs w:val="22"/>
        </w:rPr>
        <w:tab/>
        <w:t>trimestrielle</w:t>
      </w:r>
    </w:p>
    <w:p w:rsidR="00AA0A4A" w:rsidRDefault="00AA0A4A">
      <w:pPr>
        <w:keepNext/>
        <w:tabs>
          <w:tab w:val="left" w:pos="2835"/>
          <w:tab w:val="left" w:pos="3969"/>
        </w:tabs>
        <w:autoSpaceDE w:val="0"/>
        <w:rPr>
          <w:sz w:val="22"/>
          <w:szCs w:val="22"/>
        </w:rPr>
      </w:pPr>
      <w:r>
        <w:rPr>
          <w:sz w:val="22"/>
          <w:szCs w:val="22"/>
        </w:rPr>
        <w:tab/>
        <w:t>□</w:t>
      </w:r>
      <w:r>
        <w:rPr>
          <w:sz w:val="22"/>
          <w:szCs w:val="22"/>
        </w:rPr>
        <w:tab/>
        <w:t>quadrimestrielle</w:t>
      </w:r>
    </w:p>
    <w:p w:rsidR="00AA0A4A" w:rsidRDefault="00AA0A4A">
      <w:pPr>
        <w:autoSpaceDE w:val="0"/>
        <w:rPr>
          <w:sz w:val="22"/>
          <w:szCs w:val="22"/>
        </w:rPr>
      </w:pPr>
    </w:p>
    <w:p w:rsidR="00AA0A4A" w:rsidRDefault="00AA0A4A">
      <w:pPr>
        <w:pStyle w:val="Corpsdetexte3"/>
        <w:keepNext/>
        <w:rPr>
          <w:sz w:val="22"/>
          <w:szCs w:val="22"/>
        </w:rPr>
      </w:pPr>
      <w:r>
        <w:rPr>
          <w:sz w:val="22"/>
          <w:szCs w:val="22"/>
        </w:rPr>
        <w:t>Pour chaque élément du prix ayant évolué depuis l’exercice précédent, les éléments explicatifs (financement de travaux, remboursement de dettes, augmentation du coût des fournitures, etc.) sont les suivants :</w:t>
      </w:r>
    </w:p>
    <w:p w:rsidR="00AA0A4A" w:rsidRPr="00B923D6" w:rsidRDefault="00B923D6" w:rsidP="00B923D6">
      <w:pPr>
        <w:pStyle w:val="Corpsdetexte2"/>
        <w:keepNext w:val="0"/>
        <w:numPr>
          <w:ilvl w:val="0"/>
          <w:numId w:val="15"/>
        </w:numPr>
        <w:jc w:val="left"/>
        <w:rPr>
          <w:b/>
          <w:bCs/>
          <w:i w:val="0"/>
          <w:iCs w:val="0"/>
          <w:color w:val="000000"/>
          <w:sz w:val="28"/>
          <w:szCs w:val="28"/>
          <w:shd w:val="clear" w:color="auto" w:fill="CCECFF"/>
        </w:rPr>
      </w:pPr>
      <w:r w:rsidRPr="00B923D6">
        <w:rPr>
          <w:i w:val="0"/>
          <w:iCs w:val="0"/>
          <w:color w:val="auto"/>
        </w:rPr>
        <w:t xml:space="preserve">installation de protection sur </w:t>
      </w:r>
      <w:r>
        <w:rPr>
          <w:i w:val="0"/>
          <w:iCs w:val="0"/>
          <w:color w:val="auto"/>
        </w:rPr>
        <w:t>canaux des lits de roseaux</w:t>
      </w:r>
    </w:p>
    <w:p w:rsidR="00B923D6" w:rsidRDefault="00B923D6" w:rsidP="00B923D6">
      <w:pPr>
        <w:pStyle w:val="Corpsdetexte2"/>
        <w:keepNext w:val="0"/>
        <w:numPr>
          <w:ilvl w:val="0"/>
          <w:numId w:val="15"/>
        </w:numPr>
        <w:jc w:val="left"/>
        <w:rPr>
          <w:b/>
          <w:bCs/>
          <w:i w:val="0"/>
          <w:iCs w:val="0"/>
          <w:color w:val="000000"/>
          <w:sz w:val="28"/>
          <w:szCs w:val="28"/>
          <w:shd w:val="clear" w:color="auto" w:fill="CCECFF"/>
        </w:rPr>
      </w:pPr>
      <w:r>
        <w:rPr>
          <w:i w:val="0"/>
          <w:iCs w:val="0"/>
          <w:color w:val="auto"/>
        </w:rPr>
        <w:t>extension des réseaux route de Montigny</w:t>
      </w:r>
    </w:p>
    <w:p w:rsidR="00AA0A4A" w:rsidRDefault="00AA0A4A" w:rsidP="007775F7">
      <w:pPr>
        <w:pStyle w:val="Titre2"/>
      </w:pPr>
      <w:bookmarkStart w:id="18" w:name="_Toc416679087"/>
      <w:r>
        <w:t>Recettes</w:t>
      </w:r>
      <w:bookmarkEnd w:id="18"/>
    </w:p>
    <w:p w:rsidR="00AA0A4A" w:rsidRDefault="0044111F">
      <w:pPr>
        <w:pStyle w:val="Corpsdetexte"/>
        <w:keepNext/>
        <w:tabs>
          <w:tab w:val="left" w:pos="0"/>
        </w:tabs>
        <w:rPr>
          <w:b/>
          <w:bCs/>
          <w:i/>
          <w:iCs/>
        </w:rPr>
      </w:pPr>
      <w:r>
        <w:rPr>
          <w:b/>
          <w:bCs/>
          <w:i/>
          <w:iCs/>
          <w:noProof/>
        </w:rPr>
        <w:drawing>
          <wp:inline distT="0" distB="0" distL="0" distR="0" wp14:anchorId="44F6551D" wp14:editId="392C1E04">
            <wp:extent cx="400050" cy="3048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rPr>
        <w:drawing>
          <wp:inline distT="0" distB="0" distL="0" distR="0" wp14:anchorId="6C88492E" wp14:editId="436C5FB9">
            <wp:extent cx="400050" cy="3111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rPr>
        <w:drawing>
          <wp:inline distT="0" distB="0" distL="0" distR="0" wp14:anchorId="2FA11958" wp14:editId="52561657">
            <wp:extent cx="393700" cy="304800"/>
            <wp:effectExtent l="0" t="0" r="635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pStyle w:val="Titre"/>
        <w:spacing w:after="200"/>
        <w:rPr>
          <w:rFonts w:ascii="Times New Roman" w:hAnsi="Times New Roman" w:cs="Times New Roman"/>
          <w:b/>
          <w:bCs/>
          <w:sz w:val="22"/>
          <w:szCs w:val="22"/>
          <w:u w:val="single"/>
        </w:rPr>
      </w:pPr>
      <w:r>
        <w:rPr>
          <w:rFonts w:ascii="Times New Roman" w:hAnsi="Times New Roman" w:cs="Times New Roman"/>
          <w:b/>
          <w:bCs/>
          <w:sz w:val="22"/>
          <w:szCs w:val="22"/>
          <w:u w:val="single"/>
        </w:rPr>
        <w:t>Recettes de la collectivité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1890"/>
        <w:gridCol w:w="1890"/>
        <w:gridCol w:w="1890"/>
      </w:tblGrid>
      <w:tr w:rsidR="00AA0A4A">
        <w:trPr>
          <w:cantSplit/>
          <w:trHeight w:val="284"/>
        </w:trPr>
        <w:tc>
          <w:tcPr>
            <w:tcW w:w="4564" w:type="dxa"/>
            <w:shd w:val="clear" w:color="auto" w:fill="D9D9D9"/>
            <w:vAlign w:val="center"/>
          </w:tcPr>
          <w:p w:rsidR="00AA0A4A" w:rsidRDefault="00AA0A4A">
            <w:pPr>
              <w:pStyle w:val="Normalcentr"/>
              <w:keepNext/>
              <w:shd w:val="clear" w:color="auto" w:fill="D9D9D9"/>
              <w:ind w:left="0" w:right="-71"/>
              <w:jc w:val="both"/>
              <w:rPr>
                <w:rFonts w:ascii="Times New Roman" w:hAnsi="Times New Roman" w:cs="Times New Roman"/>
                <w:b/>
                <w:bCs/>
                <w:sz w:val="20"/>
                <w:szCs w:val="20"/>
              </w:rPr>
            </w:pPr>
            <w:r>
              <w:rPr>
                <w:rFonts w:ascii="Times New Roman" w:hAnsi="Times New Roman" w:cs="Times New Roman"/>
                <w:b/>
                <w:bCs/>
                <w:sz w:val="20"/>
                <w:szCs w:val="20"/>
              </w:rPr>
              <w:t>Type de recette</w:t>
            </w:r>
          </w:p>
        </w:tc>
        <w:tc>
          <w:tcPr>
            <w:tcW w:w="1890" w:type="dxa"/>
            <w:shd w:val="clear" w:color="auto" w:fill="D9D9D9"/>
            <w:vAlign w:val="center"/>
          </w:tcPr>
          <w:p w:rsidR="00AA0A4A" w:rsidRDefault="00AA0A4A">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2012 en €</w:t>
            </w:r>
          </w:p>
        </w:tc>
        <w:tc>
          <w:tcPr>
            <w:tcW w:w="1890" w:type="dxa"/>
            <w:shd w:val="clear" w:color="auto" w:fill="D9D9D9"/>
            <w:vAlign w:val="center"/>
          </w:tcPr>
          <w:p w:rsidR="00AA0A4A" w:rsidRDefault="00AA0A4A">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2013 en €</w:t>
            </w:r>
          </w:p>
        </w:tc>
        <w:tc>
          <w:tcPr>
            <w:tcW w:w="1890" w:type="dxa"/>
            <w:shd w:val="clear" w:color="auto" w:fill="D9D9D9"/>
            <w:vAlign w:val="center"/>
          </w:tcPr>
          <w:p w:rsidR="00AA0A4A" w:rsidRDefault="00AA0A4A">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Variation en %</w:t>
            </w:r>
          </w:p>
        </w:tc>
      </w:tr>
      <w:tr w:rsidR="00AA0A4A">
        <w:trPr>
          <w:cantSplit/>
          <w:trHeight w:val="284"/>
        </w:trPr>
        <w:tc>
          <w:tcPr>
            <w:tcW w:w="4564" w:type="dxa"/>
            <w:vAlign w:val="center"/>
          </w:tcPr>
          <w:p w:rsidR="00AA0A4A" w:rsidRDefault="00AA0A4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domestique</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266 585</w:t>
            </w:r>
          </w:p>
        </w:tc>
        <w:tc>
          <w:tcPr>
            <w:tcW w:w="1890" w:type="dxa"/>
            <w:shd w:val="clear" w:color="auto" w:fill="CCECFF"/>
            <w:vAlign w:val="center"/>
          </w:tcPr>
          <w:p w:rsidR="00AA0A4A" w:rsidRDefault="006931C4">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263 756</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-1.06 %</w:t>
            </w:r>
          </w:p>
        </w:tc>
      </w:tr>
      <w:tr w:rsidR="00AA0A4A">
        <w:trPr>
          <w:cantSplit/>
          <w:trHeight w:val="284"/>
        </w:trPr>
        <w:tc>
          <w:tcPr>
            <w:tcW w:w="4564" w:type="dxa"/>
            <w:vAlign w:val="center"/>
          </w:tcPr>
          <w:p w:rsidR="00AA0A4A" w:rsidRDefault="00AA0A4A">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non domestique</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Recette pour boues et effluents importés</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Régularisations (+/-)</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0" w:right="0"/>
              <w:jc w:val="both"/>
              <w:rPr>
                <w:rFonts w:ascii="Times New Roman" w:hAnsi="Times New Roman" w:cs="Times New Roman"/>
                <w:sz w:val="20"/>
                <w:szCs w:val="20"/>
              </w:rPr>
            </w:pPr>
            <w:r>
              <w:rPr>
                <w:rFonts w:ascii="Times New Roman" w:hAnsi="Times New Roman" w:cs="Times New Roman"/>
                <w:sz w:val="20"/>
                <w:szCs w:val="20"/>
              </w:rPr>
              <w:t>Total recettes de facturation</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tcPr>
          <w:p w:rsidR="00AA0A4A" w:rsidRDefault="00AA0A4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Recettes de raccordement</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25 325</w:t>
            </w: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40 765</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60.97 %</w:t>
            </w:r>
          </w:p>
        </w:tc>
      </w:tr>
      <w:tr w:rsidR="00AA0A4A">
        <w:trPr>
          <w:cantSplit/>
          <w:trHeight w:val="284"/>
        </w:trPr>
        <w:tc>
          <w:tcPr>
            <w:tcW w:w="4564" w:type="dxa"/>
          </w:tcPr>
          <w:p w:rsidR="00AA0A4A" w:rsidRDefault="00AA0A4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Prime de l'Agence de l'Eau</w:t>
            </w:r>
          </w:p>
        </w:tc>
        <w:tc>
          <w:tcPr>
            <w:tcW w:w="1890" w:type="dxa"/>
            <w:vAlign w:val="center"/>
          </w:tcPr>
          <w:p w:rsidR="00AA0A4A" w:rsidRDefault="00E20A6A">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890" w:type="dxa"/>
            <w:shd w:val="clear" w:color="auto" w:fill="CCECFF"/>
            <w:vAlign w:val="center"/>
          </w:tcPr>
          <w:p w:rsidR="00AA0A4A" w:rsidRDefault="00E20A6A">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61</w:t>
            </w:r>
            <w:r w:rsidR="005C0C97">
              <w:rPr>
                <w:rFonts w:ascii="Times New Roman" w:hAnsi="Times New Roman" w:cs="Times New Roman"/>
                <w:b/>
                <w:bCs/>
                <w:sz w:val="20"/>
                <w:szCs w:val="20"/>
              </w:rPr>
              <w:t> </w:t>
            </w:r>
            <w:r>
              <w:rPr>
                <w:rFonts w:ascii="Times New Roman" w:hAnsi="Times New Roman" w:cs="Times New Roman"/>
                <w:b/>
                <w:bCs/>
                <w:sz w:val="20"/>
                <w:szCs w:val="20"/>
              </w:rPr>
              <w:t>423</w:t>
            </w:r>
          </w:p>
          <w:p w:rsidR="005C0C97" w:rsidRDefault="005C0C97">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(2008 à 2010)</w:t>
            </w:r>
          </w:p>
        </w:tc>
        <w:tc>
          <w:tcPr>
            <w:tcW w:w="1890" w:type="dxa"/>
            <w:vAlign w:val="center"/>
          </w:tcPr>
          <w:p w:rsidR="00AA0A4A" w:rsidRPr="006F2E69"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tcPr>
          <w:p w:rsidR="00AA0A4A" w:rsidRDefault="00AA0A4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Contribution au titre des eaux pluviales</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Recettes liées aux travaux</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6 219</w:t>
            </w: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46 578</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648.96 %</w:t>
            </w:r>
          </w:p>
        </w:tc>
      </w:tr>
      <w:tr w:rsidR="00AA0A4A">
        <w:trPr>
          <w:cantSplit/>
          <w:trHeight w:val="284"/>
        </w:trPr>
        <w:tc>
          <w:tcPr>
            <w:tcW w:w="4564" w:type="dxa"/>
            <w:vAlign w:val="center"/>
          </w:tcPr>
          <w:p w:rsidR="00AA0A4A" w:rsidRDefault="00AA0A4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Contribution exceptionnelle du budget général</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Autres recettes (préciser)</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0" w:right="0"/>
              <w:jc w:val="both"/>
              <w:rPr>
                <w:rFonts w:ascii="Times New Roman" w:hAnsi="Times New Roman" w:cs="Times New Roman"/>
                <w:b/>
                <w:bCs/>
                <w:sz w:val="20"/>
                <w:szCs w:val="20"/>
              </w:rPr>
            </w:pPr>
            <w:r>
              <w:rPr>
                <w:rFonts w:ascii="Times New Roman" w:hAnsi="Times New Roman" w:cs="Times New Roman"/>
                <w:sz w:val="20"/>
                <w:szCs w:val="20"/>
              </w:rPr>
              <w:t>Total autres recettes</w:t>
            </w: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AA0A4A" w:rsidRDefault="00AA0A4A">
            <w:pPr>
              <w:pStyle w:val="Normalcentr"/>
              <w:keepNext/>
              <w:keepLines/>
              <w:ind w:left="-28"/>
              <w:jc w:val="center"/>
              <w:rPr>
                <w:rFonts w:ascii="Times New Roman" w:hAnsi="Times New Roman" w:cs="Times New Roman"/>
                <w:b/>
                <w:bCs/>
                <w:sz w:val="20"/>
                <w:szCs w:val="20"/>
              </w:rPr>
            </w:pPr>
          </w:p>
        </w:tc>
        <w:tc>
          <w:tcPr>
            <w:tcW w:w="1890" w:type="dxa"/>
            <w:vAlign w:val="center"/>
          </w:tcPr>
          <w:p w:rsidR="00AA0A4A" w:rsidRDefault="00AA0A4A">
            <w:pPr>
              <w:pStyle w:val="Normalcentr"/>
              <w:keepNext/>
              <w:keepLines/>
              <w:ind w:left="-28"/>
              <w:jc w:val="center"/>
              <w:rPr>
                <w:rFonts w:ascii="Times New Roman" w:hAnsi="Times New Roman" w:cs="Times New Roman"/>
                <w:b/>
                <w:bCs/>
                <w:sz w:val="20"/>
                <w:szCs w:val="20"/>
              </w:rPr>
            </w:pPr>
          </w:p>
        </w:tc>
      </w:tr>
      <w:tr w:rsidR="00AA0A4A">
        <w:trPr>
          <w:cantSplit/>
          <w:trHeight w:val="284"/>
        </w:trPr>
        <w:tc>
          <w:tcPr>
            <w:tcW w:w="4564" w:type="dxa"/>
            <w:vAlign w:val="center"/>
          </w:tcPr>
          <w:p w:rsidR="00AA0A4A" w:rsidRDefault="00AA0A4A">
            <w:pPr>
              <w:pStyle w:val="TableauSansQuadrillage11"/>
              <w:ind w:left="0" w:right="0"/>
              <w:jc w:val="both"/>
              <w:rPr>
                <w:rFonts w:ascii="Times New Roman" w:hAnsi="Times New Roman" w:cs="Times New Roman"/>
                <w:b/>
                <w:bCs/>
                <w:sz w:val="20"/>
                <w:szCs w:val="20"/>
              </w:rPr>
            </w:pPr>
            <w:r>
              <w:rPr>
                <w:rFonts w:ascii="Times New Roman" w:hAnsi="Times New Roman" w:cs="Times New Roman"/>
                <w:b/>
                <w:bCs/>
                <w:sz w:val="20"/>
                <w:szCs w:val="20"/>
              </w:rPr>
              <w:t>Total des recettes</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298 129</w:t>
            </w:r>
          </w:p>
        </w:tc>
        <w:tc>
          <w:tcPr>
            <w:tcW w:w="1890" w:type="dxa"/>
            <w:shd w:val="clear" w:color="auto" w:fill="CCECFF"/>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412 522</w:t>
            </w:r>
          </w:p>
        </w:tc>
        <w:tc>
          <w:tcPr>
            <w:tcW w:w="1890" w:type="dxa"/>
            <w:vAlign w:val="center"/>
          </w:tcPr>
          <w:p w:rsidR="00AA0A4A" w:rsidRDefault="006F2E69">
            <w:pPr>
              <w:pStyle w:val="Normalcentr"/>
              <w:keepNext/>
              <w:keepLines/>
              <w:ind w:left="-28"/>
              <w:jc w:val="center"/>
              <w:rPr>
                <w:rFonts w:ascii="Times New Roman" w:hAnsi="Times New Roman" w:cs="Times New Roman"/>
                <w:b/>
                <w:bCs/>
                <w:sz w:val="20"/>
                <w:szCs w:val="20"/>
              </w:rPr>
            </w:pPr>
            <w:r>
              <w:rPr>
                <w:rFonts w:ascii="Times New Roman" w:hAnsi="Times New Roman" w:cs="Times New Roman"/>
                <w:b/>
                <w:bCs/>
                <w:sz w:val="20"/>
                <w:szCs w:val="20"/>
              </w:rPr>
              <w:t>38.37 %</w:t>
            </w:r>
          </w:p>
        </w:tc>
      </w:tr>
    </w:tbl>
    <w:p w:rsidR="00AA0A4A" w:rsidRDefault="00AA0A4A">
      <w:pPr>
        <w:keepNext/>
      </w:pPr>
    </w:p>
    <w:p w:rsidR="00AA0A4A" w:rsidRDefault="00AA0A4A">
      <w:pPr>
        <w:keepNext/>
        <w:rPr>
          <w:b/>
          <w:bCs/>
          <w:sz w:val="22"/>
          <w:szCs w:val="22"/>
          <w:u w:val="single"/>
        </w:rPr>
      </w:pPr>
    </w:p>
    <w:p w:rsidR="006931C4" w:rsidRDefault="00AA0A4A">
      <w:pPr>
        <w:jc w:val="both"/>
        <w:rPr>
          <w:sz w:val="22"/>
          <w:szCs w:val="22"/>
        </w:rPr>
      </w:pPr>
      <w:r>
        <w:rPr>
          <w:b/>
          <w:bCs/>
          <w:sz w:val="22"/>
          <w:szCs w:val="22"/>
          <w:u w:val="single"/>
        </w:rPr>
        <w:t xml:space="preserve">Recettes globales : </w:t>
      </w:r>
      <w:r>
        <w:rPr>
          <w:sz w:val="22"/>
          <w:szCs w:val="22"/>
        </w:rPr>
        <w:t>Total des recettes de redevance eaux usées</w:t>
      </w:r>
    </w:p>
    <w:p w:rsidR="00AA0A4A" w:rsidRDefault="00AA0A4A">
      <w:pPr>
        <w:jc w:val="both"/>
        <w:rPr>
          <w:sz w:val="22"/>
          <w:szCs w:val="22"/>
        </w:rPr>
      </w:pPr>
      <w:r>
        <w:rPr>
          <w:sz w:val="22"/>
          <w:szCs w:val="22"/>
        </w:rPr>
        <w:t xml:space="preserve"> au 31/12/2013 : </w:t>
      </w:r>
      <w:r>
        <w:rPr>
          <w:sz w:val="22"/>
          <w:szCs w:val="22"/>
          <w:shd w:val="clear" w:color="auto" w:fill="CCECFF"/>
        </w:rPr>
        <w:t>263 756</w:t>
      </w:r>
      <w:r>
        <w:rPr>
          <w:sz w:val="22"/>
          <w:szCs w:val="22"/>
        </w:rPr>
        <w:t xml:space="preserve"> € (266 585 au 31/12/2012).</w:t>
      </w:r>
    </w:p>
    <w:p w:rsidR="00AA0A4A" w:rsidRDefault="00AA0A4A" w:rsidP="007775F7">
      <w:pPr>
        <w:pStyle w:val="Titre1"/>
        <w:numPr>
          <w:ilvl w:val="0"/>
          <w:numId w:val="14"/>
        </w:numPr>
        <w:spacing w:after="120"/>
        <w:ind w:left="771" w:hanging="357"/>
        <w:jc w:val="left"/>
      </w:pPr>
      <w:bookmarkStart w:id="19" w:name="_Toc416679088"/>
      <w:r>
        <w:t>Indicateurs de performance</w:t>
      </w:r>
      <w:bookmarkEnd w:id="19"/>
    </w:p>
    <w:p w:rsidR="00AA0A4A" w:rsidRDefault="00AA0A4A" w:rsidP="007775F7">
      <w:pPr>
        <w:pStyle w:val="Titre2"/>
      </w:pPr>
      <w:bookmarkStart w:id="20" w:name="_Toc416679089"/>
      <w:r>
        <w:t>Taux de desserte par le réseau d'assainissement collectif (P201.1)</w:t>
      </w:r>
      <w:bookmarkEnd w:id="20"/>
    </w:p>
    <w:p w:rsidR="00AA0A4A" w:rsidRDefault="0044111F">
      <w:pPr>
        <w:keepNext/>
        <w:autoSpaceDE w:val="0"/>
        <w:spacing w:after="119"/>
        <w:rPr>
          <w:color w:val="2C2A2A"/>
          <w:sz w:val="22"/>
          <w:szCs w:val="22"/>
        </w:rPr>
      </w:pPr>
      <w:r>
        <w:rPr>
          <w:rFonts w:ascii="Arial" w:hAnsi="Arial" w:cs="Arial"/>
          <w:b/>
          <w:bCs/>
          <w:i/>
          <w:iCs/>
          <w:noProof/>
          <w:color w:val="000000"/>
          <w:sz w:val="28"/>
          <w:szCs w:val="28"/>
        </w:rPr>
        <w:drawing>
          <wp:inline distT="0" distB="0" distL="0" distR="0" wp14:anchorId="3D7B23C8" wp14:editId="38188E11">
            <wp:extent cx="400050" cy="3048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p>
    <w:p w:rsidR="00AA0A4A" w:rsidRDefault="00AA0A4A">
      <w:pPr>
        <w:keepNext/>
        <w:autoSpaceDE w:val="0"/>
        <w:jc w:val="both"/>
        <w:rPr>
          <w:color w:val="2C2A2A"/>
          <w:sz w:val="22"/>
          <w:szCs w:val="22"/>
        </w:rPr>
      </w:pPr>
      <w:r>
        <w:rPr>
          <w:color w:val="2C2A2A"/>
          <w:sz w:val="22"/>
          <w:szCs w:val="22"/>
        </w:rPr>
        <w:t xml:space="preserve">Cet indicateur est le ratio entre le nombre d'abonnés desservis par le réseau d'assainissement collectif et le nombre d'abonnés potentiels déterminé à partir du document de zonage d'assainissement. </w:t>
      </w:r>
    </w:p>
    <w:p w:rsidR="00AA0A4A" w:rsidRDefault="0044111F">
      <w:pPr>
        <w:keepNext/>
        <w:autoSpaceDE w:val="0"/>
        <w:jc w:val="center"/>
        <w:rPr>
          <w:color w:val="2C2A2A"/>
          <w:sz w:val="22"/>
          <w:szCs w:val="22"/>
        </w:rPr>
      </w:pPr>
      <w:r>
        <w:rPr>
          <w:b/>
          <w:bCs/>
          <w:noProof/>
          <w:color w:val="2C2A2A"/>
          <w:sz w:val="22"/>
          <w:szCs w:val="22"/>
        </w:rPr>
        <w:drawing>
          <wp:inline distT="0" distB="0" distL="0" distR="0" wp14:anchorId="210EF6EC" wp14:editId="56237FEB">
            <wp:extent cx="4349750" cy="9525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9750" cy="952500"/>
                    </a:xfrm>
                    <a:prstGeom prst="rect">
                      <a:avLst/>
                    </a:prstGeom>
                    <a:noFill/>
                    <a:ln>
                      <a:noFill/>
                    </a:ln>
                  </pic:spPr>
                </pic:pic>
              </a:graphicData>
            </a:graphic>
          </wp:inline>
        </w:drawing>
      </w:r>
    </w:p>
    <w:p w:rsidR="00AA0A4A" w:rsidRDefault="00AA0A4A">
      <w:pPr>
        <w:autoSpaceDE w:val="0"/>
        <w:jc w:val="both"/>
        <w:rPr>
          <w:sz w:val="22"/>
          <w:szCs w:val="22"/>
        </w:rPr>
      </w:pPr>
      <w:r>
        <w:rPr>
          <w:sz w:val="22"/>
          <w:szCs w:val="22"/>
        </w:rPr>
        <w:t xml:space="preserve">Pour l'exercice 2013, le taux de desserte par les réseaux d'eaux usées est de </w:t>
      </w:r>
      <w:r w:rsidR="0072001E">
        <w:rPr>
          <w:sz w:val="22"/>
          <w:szCs w:val="22"/>
          <w:shd w:val="clear" w:color="auto" w:fill="CCECFF"/>
        </w:rPr>
        <w:t>87.24</w:t>
      </w:r>
      <w:r>
        <w:rPr>
          <w:sz w:val="22"/>
          <w:szCs w:val="22"/>
        </w:rPr>
        <w:t xml:space="preserve">% des </w:t>
      </w:r>
      <w:r w:rsidR="0072001E">
        <w:rPr>
          <w:sz w:val="22"/>
          <w:szCs w:val="22"/>
        </w:rPr>
        <w:t>abonnés potentiels</w:t>
      </w:r>
      <w:r>
        <w:rPr>
          <w:sz w:val="22"/>
          <w:szCs w:val="22"/>
        </w:rPr>
        <w:t>.</w:t>
      </w:r>
    </w:p>
    <w:p w:rsidR="0072001E" w:rsidRDefault="0072001E">
      <w:pPr>
        <w:autoSpaceDE w:val="0"/>
        <w:jc w:val="both"/>
        <w:rPr>
          <w:b/>
          <w:bCs/>
          <w:sz w:val="22"/>
          <w:szCs w:val="22"/>
        </w:rPr>
      </w:pPr>
    </w:p>
    <w:p w:rsidR="0072001E" w:rsidRDefault="0072001E">
      <w:pPr>
        <w:autoSpaceDE w:val="0"/>
        <w:jc w:val="both"/>
        <w:rPr>
          <w:b/>
          <w:bCs/>
          <w:sz w:val="22"/>
          <w:szCs w:val="22"/>
        </w:rPr>
      </w:pPr>
    </w:p>
    <w:p w:rsidR="00AA0A4A" w:rsidRDefault="00AA0A4A" w:rsidP="007775F7">
      <w:pPr>
        <w:pStyle w:val="Titre2"/>
      </w:pPr>
      <w:bookmarkStart w:id="21" w:name="_Toc416679090"/>
      <w:r>
        <w:t>Indice de connaissance et de gestion patrimoniale des réseaux (P202.2B)</w:t>
      </w:r>
      <w:bookmarkEnd w:id="21"/>
    </w:p>
    <w:p w:rsidR="00AA0A4A" w:rsidRDefault="0044111F">
      <w:pPr>
        <w:keepNext/>
        <w:autoSpaceDE w:val="0"/>
        <w:spacing w:after="119"/>
        <w:jc w:val="both"/>
        <w:rPr>
          <w:i/>
          <w:iCs/>
          <w:color w:val="2C2A2A"/>
          <w:sz w:val="22"/>
          <w:szCs w:val="22"/>
        </w:rPr>
      </w:pPr>
      <w:r>
        <w:rPr>
          <w:rFonts w:ascii="Arial" w:hAnsi="Arial" w:cs="Arial"/>
          <w:b/>
          <w:bCs/>
          <w:i/>
          <w:iCs/>
          <w:noProof/>
          <w:color w:val="000000"/>
          <w:sz w:val="28"/>
          <w:szCs w:val="28"/>
        </w:rPr>
        <w:drawing>
          <wp:inline distT="0" distB="0" distL="0" distR="0" wp14:anchorId="75EC86FA" wp14:editId="0E03100C">
            <wp:extent cx="400050" cy="3048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rFonts w:ascii="Arial" w:hAnsi="Arial" w:cs="Arial"/>
          <w:b/>
          <w:bCs/>
          <w:i/>
          <w:iCs/>
          <w:noProof/>
          <w:color w:val="000000"/>
          <w:sz w:val="28"/>
          <w:szCs w:val="28"/>
        </w:rPr>
        <w:drawing>
          <wp:inline distT="0" distB="0" distL="0" distR="0" wp14:anchorId="268B4D24" wp14:editId="491B1B12">
            <wp:extent cx="400050" cy="3111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sidR="00AA0A4A">
        <w:rPr>
          <w:color w:val="2C2A2A"/>
          <w:sz w:val="22"/>
          <w:szCs w:val="22"/>
        </w:rPr>
        <w:t xml:space="preserve"> </w:t>
      </w:r>
    </w:p>
    <w:p w:rsidR="00AA0A4A" w:rsidRDefault="00AA0A4A">
      <w:pPr>
        <w:pStyle w:val="Liste"/>
        <w:rPr>
          <w:sz w:val="22"/>
          <w:szCs w:val="22"/>
        </w:rPr>
      </w:pPr>
      <w:r>
        <w:rPr>
          <w:sz w:val="22"/>
          <w:szCs w:val="22"/>
        </w:rPr>
        <w:t>L’indice de connaissance et de gestion patrimoniale des réseaux de collecte des eaux usées a évolué en 2013 (indice modifié par l’arrêté du 2 décembre 2013). De nouvelles modalités de calcul ayant été définies, les valeurs d’indice affichées à partir de l’exercice 2013 ne doivent pas être comparées à celles des exercices précédents.</w:t>
      </w:r>
    </w:p>
    <w:p w:rsidR="00AA0A4A" w:rsidRDefault="00AA0A4A">
      <w:pPr>
        <w:pStyle w:val="Liste"/>
        <w:rPr>
          <w:sz w:val="22"/>
          <w:szCs w:val="22"/>
        </w:rPr>
      </w:pPr>
      <w:r>
        <w:rPr>
          <w:sz w:val="22"/>
          <w:szCs w:val="22"/>
        </w:rPr>
        <w:t>L’obtention de 40 points pour les parties A et B ci-dessous est nécessaire pour considérer que le service dispose du descriptif détaillé des ouvrages de collecte et de transport des eaux usées mentionné à l’article D 2224-5-1 du code général des collectivités territoriales.</w:t>
      </w:r>
    </w:p>
    <w:p w:rsidR="00AA0A4A" w:rsidRDefault="00AA0A4A">
      <w:pPr>
        <w:pStyle w:val="Liste"/>
        <w:rPr>
          <w:b/>
          <w:bCs/>
          <w:sz w:val="22"/>
          <w:szCs w:val="22"/>
        </w:rPr>
      </w:pPr>
      <w:r>
        <w:rPr>
          <w:b/>
          <w:bCs/>
          <w:sz w:val="22"/>
          <w:szCs w:val="22"/>
        </w:rPr>
        <w:t>La valeur de cet indice varie entre 0 et 120 (ou 0 et 100 pour les services n'ayant pas la mission de distribution).</w:t>
      </w:r>
    </w:p>
    <w:p w:rsidR="00AA0A4A" w:rsidRDefault="00AA0A4A">
      <w:pPr>
        <w:pStyle w:val="Liste"/>
        <w:rPr>
          <w:sz w:val="22"/>
          <w:szCs w:val="22"/>
        </w:rPr>
      </w:pPr>
      <w:r>
        <w:rPr>
          <w:sz w:val="22"/>
          <w:szCs w:val="22"/>
        </w:rPr>
        <w:t>La valeur de l’indice est obtenue en faisant la somme des points indiqués dans les parties A, B et C décrites ci-dessous et avec les conditions suivantes :</w:t>
      </w:r>
    </w:p>
    <w:p w:rsidR="00AA0A4A" w:rsidRDefault="00AA0A4A">
      <w:pPr>
        <w:pStyle w:val="Liste"/>
        <w:rPr>
          <w:sz w:val="22"/>
          <w:szCs w:val="22"/>
        </w:rPr>
      </w:pPr>
      <w:r>
        <w:rPr>
          <w:sz w:val="22"/>
          <w:szCs w:val="22"/>
        </w:rPr>
        <w:t>·</w:t>
      </w:r>
      <w:r>
        <w:rPr>
          <w:sz w:val="22"/>
          <w:szCs w:val="22"/>
        </w:rPr>
        <w:tab/>
        <w:t>Les 30 points d'inventaire des réseaux (partie B) ne sont comptabilisés que si les 15 points des plans de réseaux (partie A) sont acquis.</w:t>
      </w:r>
    </w:p>
    <w:p w:rsidR="00AA0A4A" w:rsidRDefault="00AA0A4A">
      <w:pPr>
        <w:pStyle w:val="Liste"/>
        <w:spacing w:after="0"/>
        <w:rPr>
          <w:sz w:val="22"/>
          <w:szCs w:val="22"/>
        </w:rPr>
      </w:pPr>
      <w:r>
        <w:rPr>
          <w:sz w:val="22"/>
          <w:szCs w:val="22"/>
        </w:rPr>
        <w:t>·</w:t>
      </w:r>
      <w:r>
        <w:rPr>
          <w:sz w:val="22"/>
          <w:szCs w:val="22"/>
        </w:rPr>
        <w:tab/>
        <w:t>Les 75 points des autres éléments de connaissance et de gestion des réseaux (partie C) ne sont comptabilisés que si au moins 40 des 45 points de l'ensemble plans des réseaux et inventaire des réseaux (parties A + B) sont acquis.</w:t>
      </w:r>
    </w:p>
    <w:p w:rsidR="00AA0A4A" w:rsidRDefault="00AA0A4A">
      <w:pPr>
        <w:pStyle w:val="Normalcentr"/>
        <w:keepNext/>
        <w:ind w:left="0"/>
      </w:pPr>
    </w:p>
    <w:tbl>
      <w:tblPr>
        <w:tblW w:w="9786" w:type="dxa"/>
        <w:tblInd w:w="479" w:type="dxa"/>
        <w:tblLayout w:type="fixed"/>
        <w:tblCellMar>
          <w:left w:w="0" w:type="dxa"/>
          <w:right w:w="0" w:type="dxa"/>
        </w:tblCellMar>
        <w:tblLook w:val="0000" w:firstRow="0" w:lastRow="0" w:firstColumn="0" w:lastColumn="0" w:noHBand="0" w:noVBand="0"/>
      </w:tblPr>
      <w:tblGrid>
        <w:gridCol w:w="6184"/>
        <w:gridCol w:w="1854"/>
        <w:gridCol w:w="874"/>
        <w:gridCol w:w="874"/>
      </w:tblGrid>
      <w:tr w:rsidR="00AA0A4A">
        <w:trPr>
          <w:cantSplit/>
          <w:trHeight w:val="510"/>
        </w:trPr>
        <w:tc>
          <w:tcPr>
            <w:tcW w:w="6184" w:type="dxa"/>
            <w:tcBorders>
              <w:top w:val="nil"/>
              <w:left w:val="nil"/>
              <w:bottom w:val="single" w:sz="4" w:space="0" w:color="auto"/>
              <w:right w:val="single" w:sz="4" w:space="0" w:color="auto"/>
            </w:tcBorders>
            <w:vAlign w:val="bottom"/>
          </w:tcPr>
          <w:p w:rsidR="00AA0A4A" w:rsidRDefault="00AA0A4A">
            <w:pPr>
              <w:pStyle w:val="Commentaire"/>
              <w:keepNext/>
              <w:rPr>
                <w:rFonts w:eastAsia="Arial Unicode MS"/>
              </w:rPr>
            </w:pPr>
          </w:p>
        </w:tc>
        <w:tc>
          <w:tcPr>
            <w:tcW w:w="185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r>
              <w:rPr>
                <w:sz w:val="20"/>
                <w:szCs w:val="20"/>
              </w:rPr>
              <w:t>nombre de points</w:t>
            </w:r>
          </w:p>
        </w:tc>
        <w:tc>
          <w:tcPr>
            <w:tcW w:w="874" w:type="dxa"/>
            <w:tcBorders>
              <w:top w:val="single" w:sz="4" w:space="0" w:color="auto"/>
              <w:left w:val="nil"/>
              <w:bottom w:val="single" w:sz="4" w:space="0" w:color="auto"/>
              <w:right w:val="single" w:sz="4" w:space="0" w:color="auto"/>
            </w:tcBorders>
            <w:vAlign w:val="center"/>
          </w:tcPr>
          <w:p w:rsidR="00AA0A4A" w:rsidRDefault="00AA0A4A">
            <w:pPr>
              <w:pStyle w:val="Prfecture"/>
              <w:keepNext/>
              <w:widowControl w:val="0"/>
              <w:suppressAutoHyphens/>
              <w:rPr>
                <w:kern w:val="1"/>
              </w:rPr>
            </w:pPr>
            <w:r>
              <w:rPr>
                <w:kern w:val="1"/>
              </w:rPr>
              <w:t>Valeur</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r>
              <w:rPr>
                <w:sz w:val="20"/>
                <w:szCs w:val="20"/>
              </w:rPr>
              <w:t>points potentiels</w:t>
            </w:r>
          </w:p>
        </w:tc>
      </w:tr>
      <w:tr w:rsidR="00AA0A4A">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A0A4A" w:rsidRDefault="00AA0A4A">
            <w:pPr>
              <w:pStyle w:val="Titredetableau"/>
              <w:keepNext/>
              <w:suppressLineNumbers w:val="0"/>
              <w:spacing w:before="60"/>
              <w:rPr>
                <w:rFonts w:ascii="Arial" w:hAnsi="Arial" w:cs="Arial"/>
                <w:sz w:val="20"/>
                <w:szCs w:val="20"/>
              </w:rPr>
            </w:pPr>
            <w:r>
              <w:rPr>
                <w:rFonts w:ascii="Arial" w:hAnsi="Arial" w:cs="Arial"/>
                <w:sz w:val="20"/>
                <w:szCs w:val="20"/>
              </w:rPr>
              <w:t xml:space="preserve">PARTIE A : PLAN DES RESEAUX </w:t>
            </w:r>
          </w:p>
          <w:p w:rsidR="00AA0A4A" w:rsidRDefault="00AA0A4A">
            <w:pPr>
              <w:pStyle w:val="Prfecture"/>
              <w:keepNext/>
              <w:widowControl w:val="0"/>
              <w:suppressAutoHyphens/>
              <w:rPr>
                <w:rFonts w:eastAsia="Arial Unicode MS"/>
                <w:kern w:val="1"/>
              </w:rPr>
            </w:pPr>
            <w:r>
              <w:rPr>
                <w:kern w:val="1"/>
              </w:rPr>
              <w:t>(15 points)</w:t>
            </w:r>
          </w:p>
        </w:tc>
      </w:tr>
      <w:tr w:rsidR="00AA0A4A">
        <w:trPr>
          <w:cantSplit/>
          <w:trHeight w:val="450"/>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rPr>
            </w:pPr>
            <w:r>
              <w:rPr>
                <w:sz w:val="20"/>
                <w:szCs w:val="20"/>
              </w:rPr>
              <w:t>VP.250 - Existence d'un plan de réseaux mentionnant la localisation des ouvrages annexes (relèvement, refoulement, déversoirs d’orage, ...) et les points d'autosurveillance du réseau</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oui : 10 points</w:t>
            </w:r>
          </w:p>
          <w:p w:rsidR="00AA0A4A" w:rsidRDefault="00AA0A4A">
            <w:pPr>
              <w:keepNext/>
              <w:jc w:val="center"/>
              <w:rPr>
                <w:rFonts w:eastAsia="Arial Unicode MS"/>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10 </w:t>
            </w:r>
          </w:p>
        </w:tc>
      </w:tr>
      <w:tr w:rsidR="00AA0A4A">
        <w:trPr>
          <w:cantSplit/>
          <w:trHeight w:val="450"/>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rPr>
            </w:pPr>
            <w:r>
              <w:rPr>
                <w:sz w:val="20"/>
                <w:szCs w:val="20"/>
              </w:rPr>
              <w:t>VP.251 - Existence et mise en œuvre d'une procédure de mise à jour, au moins chaque année, du plan des réseaux pour les extensions, réhabilitations et renouvellements de réseaux (en l'absence de travaux, la mise à jour est considérée comme effectuée)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pStyle w:val="Prfecture"/>
              <w:keepNext/>
              <w:widowControl w:val="0"/>
              <w:suppressAutoHyphens/>
              <w:rPr>
                <w:kern w:val="1"/>
              </w:rPr>
            </w:pPr>
            <w:r>
              <w:rPr>
                <w:kern w:val="1"/>
              </w:rPr>
              <w:t>oui : 5 points</w:t>
            </w:r>
          </w:p>
          <w:p w:rsidR="00AA0A4A" w:rsidRDefault="00AA0A4A">
            <w:pPr>
              <w:keepNext/>
              <w:jc w:val="center"/>
              <w:rPr>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5 </w:t>
            </w:r>
          </w:p>
        </w:tc>
      </w:tr>
      <w:tr w:rsidR="00AA0A4A">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A0A4A" w:rsidRDefault="00AA0A4A">
            <w:pPr>
              <w:pStyle w:val="Titredetableau"/>
              <w:keepNext/>
              <w:suppressLineNumbers w:val="0"/>
              <w:spacing w:before="60"/>
              <w:rPr>
                <w:rFonts w:ascii="Arial" w:hAnsi="Arial" w:cs="Arial"/>
                <w:sz w:val="20"/>
                <w:szCs w:val="20"/>
              </w:rPr>
            </w:pPr>
            <w:r>
              <w:rPr>
                <w:rFonts w:ascii="Arial" w:hAnsi="Arial" w:cs="Arial"/>
                <w:sz w:val="20"/>
                <w:szCs w:val="20"/>
              </w:rPr>
              <w:t>PARTIE B : INVENTAIRE DES RESEAUX</w:t>
            </w:r>
          </w:p>
          <w:p w:rsidR="00AA0A4A" w:rsidRDefault="00AA0A4A">
            <w:pPr>
              <w:pStyle w:val="Prfecture"/>
              <w:keepNext/>
              <w:widowControl w:val="0"/>
              <w:suppressAutoHyphens/>
              <w:rPr>
                <w:rFonts w:eastAsia="Arial Unicode MS"/>
                <w:kern w:val="1"/>
              </w:rPr>
            </w:pPr>
            <w:r>
              <w:rPr>
                <w:kern w:val="1"/>
              </w:rPr>
              <w:t>(30 points qui ne sont décomptés que si la totalité des points a été obtenue pour la partie A)</w:t>
            </w:r>
          </w:p>
        </w:tc>
      </w:tr>
      <w:tr w:rsidR="00AA0A4A">
        <w:trPr>
          <w:cantSplit/>
          <w:trHeight w:val="255"/>
        </w:trPr>
        <w:tc>
          <w:tcPr>
            <w:tcW w:w="6184" w:type="dxa"/>
            <w:tcBorders>
              <w:top w:val="nil"/>
              <w:left w:val="single" w:sz="4" w:space="0" w:color="auto"/>
              <w:bottom w:val="single" w:sz="4" w:space="0" w:color="auto"/>
              <w:right w:val="single" w:sz="4" w:space="0" w:color="auto"/>
            </w:tcBorders>
            <w:vAlign w:val="center"/>
          </w:tcPr>
          <w:p w:rsidR="00AA0A4A" w:rsidRDefault="00AA0A4A">
            <w:pPr>
              <w:pStyle w:val="Commentaire"/>
              <w:keepNext/>
              <w:rPr>
                <w:rFonts w:eastAsia="Arial Unicode MS"/>
                <w:highlight w:val="red"/>
              </w:rPr>
            </w:pPr>
            <w:r>
              <w:t>VP.252 - Existence d’un inventaire des réseaux avec mention, pour tous les tronçons représentés sur le plan, du linéaire, de la catégorie de l’ouvrage et de la précision des informations cartographiques</w:t>
            </w:r>
          </w:p>
        </w:tc>
        <w:tc>
          <w:tcPr>
            <w:tcW w:w="1854" w:type="dxa"/>
            <w:vMerge w:val="restart"/>
            <w:tcBorders>
              <w:top w:val="nil"/>
              <w:left w:val="single" w:sz="4" w:space="0" w:color="auto"/>
              <w:bottom w:val="nil"/>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r>
              <w:rPr>
                <w:sz w:val="20"/>
                <w:szCs w:val="20"/>
              </w:rPr>
              <w:t xml:space="preserve">0 à 15 points sous conditions </w:t>
            </w:r>
            <w:r>
              <w:rPr>
                <w:i/>
                <w:iCs/>
                <w:kern w:val="20"/>
                <w:sz w:val="20"/>
                <w:szCs w:val="20"/>
                <w:vertAlign w:val="superscript"/>
              </w:rPr>
              <w:t>(1)</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Oui</w:t>
            </w:r>
          </w:p>
        </w:tc>
        <w:tc>
          <w:tcPr>
            <w:tcW w:w="87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r>
              <w:rPr>
                <w:rFonts w:eastAsia="Arial Unicode MS"/>
                <w:sz w:val="20"/>
                <w:szCs w:val="20"/>
              </w:rPr>
              <w:t>15</w:t>
            </w:r>
          </w:p>
        </w:tc>
      </w:tr>
      <w:tr w:rsidR="00AA0A4A">
        <w:trPr>
          <w:cantSplit/>
          <w:trHeight w:val="450"/>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highlight w:val="red"/>
              </w:rPr>
            </w:pPr>
            <w:r>
              <w:rPr>
                <w:sz w:val="20"/>
                <w:szCs w:val="20"/>
              </w:rPr>
              <w:t>VP.254 - Procédure de mise à jour des plans intégrant la mise à jour de l’inventaire des réseaux</w:t>
            </w:r>
          </w:p>
        </w:tc>
        <w:tc>
          <w:tcPr>
            <w:tcW w:w="1854" w:type="dxa"/>
            <w:vMerge/>
            <w:tcBorders>
              <w:top w:val="nil"/>
              <w:left w:val="single" w:sz="4" w:space="0" w:color="auto"/>
              <w:bottom w:val="nil"/>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b/>
                <w:bCs/>
                <w:sz w:val="20"/>
                <w:szCs w:val="20"/>
              </w:rPr>
            </w:pPr>
          </w:p>
        </w:tc>
        <w:tc>
          <w:tcPr>
            <w:tcW w:w="874" w:type="dxa"/>
            <w:tcBorders>
              <w:top w:val="single" w:sz="4" w:space="0" w:color="auto"/>
              <w:left w:val="nil"/>
              <w:bottom w:val="single" w:sz="4" w:space="0" w:color="auto"/>
              <w:right w:val="single" w:sz="4" w:space="0" w:color="auto"/>
            </w:tcBorders>
            <w:vAlign w:val="center"/>
          </w:tcPr>
          <w:p w:rsidR="00AA0A4A" w:rsidRDefault="00AA0A4A">
            <w:pPr>
              <w:pStyle w:val="Prfecture"/>
              <w:keepNext/>
              <w:widowControl w:val="0"/>
              <w:suppressAutoHyphens/>
              <w:rPr>
                <w:rFonts w:eastAsia="Arial Unicode MS"/>
                <w:kern w:val="1"/>
              </w:rPr>
            </w:pPr>
            <w:r>
              <w:t>Oui</w:t>
            </w:r>
          </w:p>
        </w:tc>
        <w:tc>
          <w:tcPr>
            <w:tcW w:w="874" w:type="dxa"/>
            <w:vMerge/>
            <w:tcBorders>
              <w:top w:val="single" w:sz="4" w:space="0" w:color="auto"/>
              <w:left w:val="single" w:sz="4" w:space="0" w:color="auto"/>
              <w:bottom w:val="single" w:sz="4" w:space="0" w:color="auto"/>
              <w:right w:val="single" w:sz="4" w:space="0" w:color="auto"/>
            </w:tcBorders>
            <w:vAlign w:val="center"/>
          </w:tcPr>
          <w:p w:rsidR="00AA0A4A" w:rsidRDefault="00AA0A4A">
            <w:pPr>
              <w:keepNext/>
              <w:jc w:val="center"/>
              <w:rPr>
                <w:rFonts w:eastAsia="Arial Unicode MS"/>
                <w:b/>
                <w:bCs/>
                <w:sz w:val="20"/>
                <w:szCs w:val="20"/>
              </w:rPr>
            </w:pPr>
          </w:p>
        </w:tc>
      </w:tr>
      <w:tr w:rsidR="00AA0A4A">
        <w:trPr>
          <w:cantSplit/>
          <w:trHeight w:val="478"/>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highlight w:val="red"/>
              </w:rPr>
            </w:pPr>
            <w:r>
              <w:rPr>
                <w:sz w:val="20"/>
                <w:szCs w:val="20"/>
              </w:rPr>
              <w:t>VP.253 - Pourcentage du linéaire de réseau pour lequel l'inventaire des réseaux mentionne les matériaux et diamètres</w:t>
            </w:r>
          </w:p>
        </w:tc>
        <w:tc>
          <w:tcPr>
            <w:tcW w:w="1854" w:type="dxa"/>
            <w:vMerge/>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rFonts w:eastAsia="Arial Unicode MS"/>
                <w:sz w:val="20"/>
                <w:szCs w:val="20"/>
              </w:rPr>
            </w:pPr>
            <w:r>
              <w:rPr>
                <w:sz w:val="20"/>
                <w:szCs w:val="20"/>
              </w:rPr>
              <w:t>100%</w:t>
            </w:r>
          </w:p>
        </w:tc>
        <w:tc>
          <w:tcPr>
            <w:tcW w:w="874" w:type="dxa"/>
            <w:vMerge/>
            <w:tcBorders>
              <w:top w:val="single" w:sz="4" w:space="0" w:color="auto"/>
              <w:left w:val="single" w:sz="4" w:space="0" w:color="auto"/>
              <w:bottom w:val="single" w:sz="4" w:space="0" w:color="auto"/>
              <w:right w:val="single" w:sz="4" w:space="0" w:color="auto"/>
            </w:tcBorders>
            <w:vAlign w:val="center"/>
          </w:tcPr>
          <w:p w:rsidR="00AA0A4A" w:rsidRDefault="00AA0A4A">
            <w:pPr>
              <w:keepNext/>
              <w:jc w:val="center"/>
              <w:rPr>
                <w:rFonts w:eastAsia="Arial Unicode MS"/>
                <w:sz w:val="20"/>
                <w:szCs w:val="20"/>
              </w:rPr>
            </w:pPr>
          </w:p>
        </w:tc>
      </w:tr>
      <w:tr w:rsidR="00AA0A4A">
        <w:trPr>
          <w:cantSplit/>
          <w:trHeight w:val="675"/>
        </w:trPr>
        <w:tc>
          <w:tcPr>
            <w:tcW w:w="6184" w:type="dxa"/>
            <w:tcBorders>
              <w:top w:val="nil"/>
              <w:left w:val="single" w:sz="4" w:space="0" w:color="auto"/>
              <w:bottom w:val="single" w:sz="4" w:space="0" w:color="auto"/>
              <w:right w:val="single" w:sz="4" w:space="0" w:color="auto"/>
            </w:tcBorders>
            <w:vAlign w:val="center"/>
          </w:tcPr>
          <w:p w:rsidR="00AA0A4A" w:rsidRDefault="00AA0A4A">
            <w:pPr>
              <w:pStyle w:val="Commentaire"/>
              <w:keepNext/>
              <w:rPr>
                <w:rFonts w:eastAsia="Arial Unicode MS"/>
                <w:highlight w:val="red"/>
              </w:rPr>
            </w:pPr>
            <w:r>
              <w:t>VP.255 - Pourcentage du linéaire de réseau pour lequel l'inventaire des réseaux mentionne la date ou la période de pose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r>
              <w:rPr>
                <w:sz w:val="20"/>
                <w:szCs w:val="20"/>
              </w:rPr>
              <w:t xml:space="preserve">0 à 15 points sous conditions </w:t>
            </w:r>
            <w:r>
              <w:rPr>
                <w:i/>
                <w:iCs/>
                <w:kern w:val="20"/>
                <w:sz w:val="20"/>
                <w:szCs w:val="20"/>
                <w:vertAlign w:val="superscript"/>
              </w:rPr>
              <w:t>(2)</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50%</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r>
              <w:rPr>
                <w:rFonts w:eastAsia="Arial Unicode MS"/>
                <w:sz w:val="20"/>
                <w:szCs w:val="20"/>
              </w:rPr>
              <w:t>10</w:t>
            </w:r>
          </w:p>
        </w:tc>
      </w:tr>
      <w:tr w:rsidR="00AA0A4A">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A0A4A" w:rsidRDefault="00AA0A4A">
            <w:pPr>
              <w:pStyle w:val="Titredetableau"/>
              <w:keepNext/>
              <w:suppressLineNumbers w:val="0"/>
              <w:spacing w:before="60"/>
              <w:rPr>
                <w:rFonts w:ascii="Arial" w:hAnsi="Arial" w:cs="Arial"/>
                <w:sz w:val="20"/>
                <w:szCs w:val="20"/>
              </w:rPr>
            </w:pPr>
            <w:r>
              <w:rPr>
                <w:rFonts w:ascii="Arial" w:hAnsi="Arial" w:cs="Arial"/>
                <w:sz w:val="20"/>
                <w:szCs w:val="20"/>
              </w:rPr>
              <w:t>PARTIE C : AUTRES ELEMENTS DE CONNAISSANCE ET DE GESTION DES RESEAUX</w:t>
            </w:r>
          </w:p>
          <w:p w:rsidR="00AA0A4A" w:rsidRDefault="00AA0A4A">
            <w:pPr>
              <w:pStyle w:val="Prfecture"/>
              <w:keepNext/>
              <w:widowControl w:val="0"/>
              <w:suppressAutoHyphens/>
              <w:rPr>
                <w:rFonts w:eastAsia="Arial Unicode MS"/>
                <w:kern w:val="1"/>
                <w:highlight w:val="red"/>
              </w:rPr>
            </w:pPr>
            <w:r>
              <w:rPr>
                <w:kern w:val="1"/>
              </w:rPr>
              <w:t>(75 points qui ne sont décomptés que si 40 points au moins ont été obtenus en partie A et B)</w:t>
            </w:r>
          </w:p>
        </w:tc>
      </w:tr>
      <w:tr w:rsidR="00AA0A4A">
        <w:trPr>
          <w:cantSplit/>
          <w:trHeight w:val="450"/>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highlight w:val="red"/>
              </w:rPr>
            </w:pPr>
            <w:r>
              <w:rPr>
                <w:rFonts w:eastAsia="Arial Unicode MS"/>
                <w:sz w:val="20"/>
                <w:szCs w:val="20"/>
              </w:rPr>
              <w:t>VP.256 - Pourcentage du linéaire de réseau pour lequel le plan des réseaux mentionne l'altimétrie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 xml:space="preserve">0 à 15 points sous conditions </w:t>
            </w:r>
            <w:r>
              <w:rPr>
                <w:i/>
                <w:iCs/>
                <w:kern w:val="20"/>
                <w:sz w:val="20"/>
                <w:szCs w:val="20"/>
                <w:vertAlign w:val="superscript"/>
              </w:rPr>
              <w:t>(3)</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40%</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rPr>
            </w:pPr>
            <w:r>
              <w:rPr>
                <w:rFonts w:eastAsia="Arial Unicode MS"/>
                <w:sz w:val="20"/>
                <w:szCs w:val="20"/>
              </w:rPr>
              <w:t>0</w:t>
            </w:r>
          </w:p>
        </w:tc>
      </w:tr>
      <w:tr w:rsidR="00AA0A4A">
        <w:trPr>
          <w:cantSplit/>
          <w:trHeight w:val="450"/>
        </w:trPr>
        <w:tc>
          <w:tcPr>
            <w:tcW w:w="6184" w:type="dxa"/>
            <w:tcBorders>
              <w:top w:val="nil"/>
              <w:left w:val="single" w:sz="4" w:space="0" w:color="auto"/>
              <w:bottom w:val="single" w:sz="4" w:space="0" w:color="auto"/>
              <w:right w:val="single" w:sz="4" w:space="0" w:color="auto"/>
            </w:tcBorders>
            <w:vAlign w:val="center"/>
          </w:tcPr>
          <w:p w:rsidR="00AA0A4A" w:rsidRDefault="00AA0A4A">
            <w:pPr>
              <w:pStyle w:val="Commentaire"/>
              <w:keepNext/>
              <w:rPr>
                <w:rFonts w:eastAsia="Arial Unicode MS"/>
                <w:highlight w:val="red"/>
              </w:rPr>
            </w:pPr>
            <w:r>
              <w:rPr>
                <w:rFonts w:eastAsia="Arial Unicode MS"/>
              </w:rPr>
              <w:t xml:space="preserve">VP.257 </w:t>
            </w:r>
            <w:r>
              <w:rPr>
                <w:rFonts w:eastAsia="Arial Unicode MS"/>
              </w:rPr>
              <w:tab/>
              <w:t>Localisation et description des ouvrages annexes (relèvement, refoulement, déversoirs d'orage, ...)</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oui : 10 points</w:t>
            </w:r>
          </w:p>
          <w:p w:rsidR="00AA0A4A" w:rsidRDefault="00AA0A4A">
            <w:pPr>
              <w:pStyle w:val="Prfecture"/>
              <w:keepNext/>
              <w:widowControl w:val="0"/>
              <w:suppressAutoHyphens/>
              <w:rPr>
                <w:rFonts w:eastAsia="Arial Unicode MS"/>
                <w:kern w:val="1"/>
              </w:rPr>
            </w:pPr>
            <w:r>
              <w:rPr>
                <w:kern w:val="1"/>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10 </w:t>
            </w:r>
          </w:p>
        </w:tc>
      </w:tr>
      <w:tr w:rsidR="00AA0A4A">
        <w:trPr>
          <w:cantSplit/>
          <w:trHeight w:val="675"/>
        </w:trPr>
        <w:tc>
          <w:tcPr>
            <w:tcW w:w="6184" w:type="dxa"/>
            <w:tcBorders>
              <w:top w:val="nil"/>
              <w:left w:val="single" w:sz="4" w:space="0" w:color="auto"/>
              <w:bottom w:val="single" w:sz="4" w:space="0" w:color="auto"/>
              <w:right w:val="single" w:sz="4" w:space="0" w:color="auto"/>
            </w:tcBorders>
            <w:vAlign w:val="center"/>
          </w:tcPr>
          <w:p w:rsidR="00AA0A4A" w:rsidRDefault="00AA0A4A">
            <w:pPr>
              <w:pStyle w:val="Commentaire"/>
              <w:keepNext/>
              <w:rPr>
                <w:rFonts w:eastAsia="Arial Unicode MS"/>
                <w:highlight w:val="red"/>
              </w:rPr>
            </w:pPr>
            <w:r>
              <w:rPr>
                <w:rFonts w:eastAsia="Arial Unicode MS"/>
              </w:rPr>
              <w:t xml:space="preserve">VP.258 </w:t>
            </w:r>
            <w:r>
              <w:rPr>
                <w:rFonts w:eastAsia="Arial Unicode MS"/>
              </w:rPr>
              <w:tab/>
              <w:t>Inventaire mis à jour, au moins chaque année, des équipements électromécaniques existants sur les ouvrages de collecte et de transport des eaux usées (en l'absence de modifications, la mise à jour est considérée comme effectuée)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oui : 10 points</w:t>
            </w:r>
          </w:p>
          <w:p w:rsidR="00AA0A4A" w:rsidRDefault="00AA0A4A">
            <w:pPr>
              <w:pStyle w:val="Prfecture"/>
              <w:keepNext/>
              <w:widowControl w:val="0"/>
              <w:suppressAutoHyphens/>
              <w:rPr>
                <w:rFonts w:eastAsia="Arial Unicode MS"/>
                <w:kern w:val="1"/>
              </w:rPr>
            </w:pPr>
            <w:r>
              <w:rPr>
                <w:kern w:val="1"/>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10 </w:t>
            </w:r>
          </w:p>
        </w:tc>
      </w:tr>
      <w:tr w:rsidR="00AA0A4A">
        <w:trPr>
          <w:cantSplit/>
          <w:trHeight w:val="346"/>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highlight w:val="red"/>
              </w:rPr>
            </w:pPr>
            <w:r>
              <w:rPr>
                <w:rFonts w:eastAsia="Arial Unicode MS"/>
                <w:sz w:val="20"/>
                <w:szCs w:val="20"/>
              </w:rPr>
              <w:t xml:space="preserve">VP.259 - Nombre de branchements de chaque tronçon dans le plan ou l'inventaire des réseaux </w:t>
            </w:r>
            <w:r>
              <w:rPr>
                <w:rFonts w:eastAsia="Arial Unicode MS"/>
                <w:i/>
                <w:iCs/>
                <w:kern w:val="20"/>
                <w:sz w:val="20"/>
                <w:szCs w:val="20"/>
                <w:vertAlign w:val="superscript"/>
              </w:rPr>
              <w:t>(4)</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oui : 10 points</w:t>
            </w:r>
          </w:p>
          <w:p w:rsidR="00AA0A4A" w:rsidRDefault="00AA0A4A">
            <w:pPr>
              <w:keepNext/>
              <w:jc w:val="center"/>
              <w:rPr>
                <w:rFonts w:eastAsia="Arial Unicode MS"/>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0 </w:t>
            </w:r>
          </w:p>
        </w:tc>
      </w:tr>
      <w:tr w:rsidR="00AA0A4A">
        <w:trPr>
          <w:cantSplit/>
          <w:trHeight w:val="675"/>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highlight w:val="red"/>
              </w:rPr>
            </w:pPr>
            <w:r>
              <w:rPr>
                <w:rFonts w:eastAsia="Arial Unicode MS"/>
                <w:sz w:val="20"/>
                <w:szCs w:val="20"/>
              </w:rPr>
              <w:t>VP.260 - Localisation des interventions et travaux réalisés (curage curatif, désobstruction, réhabilitation, renouvellement, ...) pour chaque tronçon de réseau</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oui : 10 points</w:t>
            </w:r>
          </w:p>
          <w:p w:rsidR="00AA0A4A" w:rsidRDefault="00AA0A4A">
            <w:pPr>
              <w:keepNext/>
              <w:jc w:val="center"/>
              <w:rPr>
                <w:rFonts w:eastAsia="Arial Unicode MS"/>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10 </w:t>
            </w:r>
          </w:p>
        </w:tc>
      </w:tr>
      <w:tr w:rsidR="00AA0A4A">
        <w:trPr>
          <w:cantSplit/>
          <w:trHeight w:val="675"/>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highlight w:val="red"/>
              </w:rPr>
            </w:pPr>
            <w:r>
              <w:rPr>
                <w:rFonts w:eastAsia="Arial Unicode MS"/>
                <w:sz w:val="20"/>
                <w:szCs w:val="20"/>
              </w:rPr>
              <w:t>VP.261 - Existence et mise en œuvre d'un programme pluriannuel d’inspection et d'auscultation du réseau assorti d'un document de suivi contenant les dates des inspections et les réparations ou travaux qui en résultent</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oui : 10 points</w:t>
            </w:r>
          </w:p>
          <w:p w:rsidR="00AA0A4A" w:rsidRDefault="00AA0A4A">
            <w:pPr>
              <w:keepNext/>
              <w:jc w:val="center"/>
              <w:rPr>
                <w:rFonts w:eastAsia="Arial Unicode MS"/>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0 </w:t>
            </w:r>
          </w:p>
        </w:tc>
      </w:tr>
      <w:tr w:rsidR="00AA0A4A">
        <w:trPr>
          <w:cantSplit/>
          <w:trHeight w:val="450"/>
        </w:trPr>
        <w:tc>
          <w:tcPr>
            <w:tcW w:w="6184" w:type="dxa"/>
            <w:tcBorders>
              <w:top w:val="nil"/>
              <w:left w:val="single" w:sz="4" w:space="0" w:color="auto"/>
              <w:bottom w:val="single" w:sz="4" w:space="0" w:color="auto"/>
              <w:right w:val="single" w:sz="4" w:space="0" w:color="auto"/>
            </w:tcBorders>
            <w:vAlign w:val="center"/>
          </w:tcPr>
          <w:p w:rsidR="00AA0A4A" w:rsidRDefault="00AA0A4A">
            <w:pPr>
              <w:keepNext/>
              <w:rPr>
                <w:rFonts w:eastAsia="Arial Unicode MS"/>
                <w:sz w:val="20"/>
                <w:szCs w:val="20"/>
                <w:highlight w:val="red"/>
              </w:rPr>
            </w:pPr>
            <w:r>
              <w:rPr>
                <w:rFonts w:eastAsia="Arial Unicode MS"/>
                <w:sz w:val="20"/>
                <w:szCs w:val="20"/>
              </w:rPr>
              <w:t>VP.262 - Existence et mise en œuvre d'un plan pluriannuel de renouvellement (programme détaillé assorti d’un estimatif portant sur au moins 3 ans)</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sz w:val="20"/>
                <w:szCs w:val="20"/>
              </w:rPr>
            </w:pPr>
            <w:r>
              <w:rPr>
                <w:sz w:val="20"/>
                <w:szCs w:val="20"/>
              </w:rPr>
              <w:t>oui : 10 points</w:t>
            </w:r>
          </w:p>
          <w:p w:rsidR="00AA0A4A" w:rsidRDefault="00AA0A4A">
            <w:pPr>
              <w:keepNext/>
              <w:jc w:val="center"/>
              <w:rPr>
                <w:rFonts w:eastAsia="Arial Unicode MS"/>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AA0A4A" w:rsidRDefault="00AA0A4A">
            <w:pPr>
              <w:keepNext/>
              <w:jc w:val="center"/>
              <w:rPr>
                <w:sz w:val="20"/>
                <w:szCs w:val="20"/>
              </w:rPr>
            </w:pPr>
            <w:r>
              <w:rPr>
                <w:sz w:val="20"/>
                <w:szCs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rFonts w:eastAsia="Arial Unicode MS"/>
                <w:sz w:val="20"/>
                <w:szCs w:val="20"/>
                <w:lang w:val="en-US"/>
              </w:rPr>
            </w:pPr>
            <w:r>
              <w:rPr>
                <w:rFonts w:eastAsia="Arial Unicode MS"/>
                <w:sz w:val="20"/>
                <w:szCs w:val="20"/>
                <w:lang w:val="en-US"/>
              </w:rPr>
              <w:t xml:space="preserve"> 0 </w:t>
            </w:r>
          </w:p>
        </w:tc>
      </w:tr>
      <w:tr w:rsidR="00AA0A4A">
        <w:trPr>
          <w:cantSplit/>
          <w:trHeight w:val="450"/>
        </w:trPr>
        <w:tc>
          <w:tcPr>
            <w:tcW w:w="6184" w:type="dxa"/>
            <w:tcBorders>
              <w:top w:val="single" w:sz="4" w:space="0" w:color="auto"/>
              <w:left w:val="single" w:sz="4" w:space="0" w:color="auto"/>
              <w:bottom w:val="single" w:sz="4" w:space="0" w:color="auto"/>
              <w:right w:val="single" w:sz="4" w:space="0" w:color="auto"/>
            </w:tcBorders>
            <w:vAlign w:val="center"/>
          </w:tcPr>
          <w:p w:rsidR="00AA0A4A" w:rsidRDefault="00AA0A4A">
            <w:pPr>
              <w:keepNext/>
              <w:ind w:left="735"/>
              <w:rPr>
                <w:b/>
                <w:bCs/>
                <w:sz w:val="20"/>
                <w:szCs w:val="20"/>
                <w:highlight w:val="red"/>
              </w:rPr>
            </w:pPr>
            <w:r>
              <w:rPr>
                <w:b/>
                <w:bCs/>
                <w:sz w:val="20"/>
                <w:szCs w:val="20"/>
              </w:rPr>
              <w:t>TOTAL (indicateur P202.2B)</w:t>
            </w:r>
          </w:p>
        </w:tc>
        <w:tc>
          <w:tcPr>
            <w:tcW w:w="18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AA0A4A" w:rsidRDefault="00AA0A4A">
            <w:pPr>
              <w:keepNext/>
              <w:jc w:val="center"/>
              <w:rPr>
                <w:b/>
                <w:bCs/>
                <w:sz w:val="20"/>
                <w:szCs w:val="20"/>
              </w:rPr>
            </w:pPr>
            <w:r>
              <w:rPr>
                <w:b/>
                <w:bCs/>
                <w:sz w:val="20"/>
                <w:szCs w:val="20"/>
              </w:rPr>
              <w:t>120</w:t>
            </w:r>
          </w:p>
        </w:tc>
        <w:tc>
          <w:tcPr>
            <w:tcW w:w="874" w:type="dxa"/>
            <w:tcBorders>
              <w:top w:val="single" w:sz="4" w:space="0" w:color="auto"/>
              <w:left w:val="nil"/>
              <w:bottom w:val="single" w:sz="4" w:space="0" w:color="auto"/>
              <w:right w:val="single" w:sz="4" w:space="0" w:color="auto"/>
            </w:tcBorders>
            <w:vAlign w:val="center"/>
          </w:tcPr>
          <w:p w:rsidR="00AA0A4A" w:rsidRDefault="00AA0A4A">
            <w:pPr>
              <w:pStyle w:val="Prfecture"/>
              <w:keepNext/>
              <w:widowControl w:val="0"/>
              <w:suppressAutoHyphens/>
              <w:rPr>
                <w:kern w:val="1"/>
              </w:rPr>
            </w:pPr>
            <w:r>
              <w:rPr>
                <w:kern w:val="1"/>
              </w:rPr>
              <w:t>-</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AA0A4A" w:rsidRDefault="00AA0A4A">
            <w:pPr>
              <w:pStyle w:val="Titredetableau"/>
              <w:keepNext/>
              <w:suppressLineNumbers w:val="0"/>
            </w:pPr>
            <w:r>
              <w:rPr>
                <w:rFonts w:eastAsia="Arial Unicode MS"/>
                <w:sz w:val="20"/>
                <w:szCs w:val="20"/>
              </w:rPr>
              <w:t>70</w:t>
            </w:r>
          </w:p>
        </w:tc>
      </w:tr>
    </w:tbl>
    <w:p w:rsidR="00AA0A4A" w:rsidRDefault="00AA0A4A">
      <w:pPr>
        <w:keepNext/>
        <w:ind w:left="426" w:right="-284"/>
        <w:rPr>
          <w:sz w:val="16"/>
          <w:szCs w:val="16"/>
        </w:rPr>
      </w:pPr>
    </w:p>
    <w:p w:rsidR="00AA0A4A" w:rsidRDefault="00AA0A4A">
      <w:pPr>
        <w:keepNext/>
        <w:ind w:left="426" w:right="-284"/>
        <w:rPr>
          <w:i/>
          <w:iCs/>
        </w:rPr>
      </w:pPr>
      <w:r>
        <w:rPr>
          <w:i/>
          <w:iCs/>
          <w:sz w:val="16"/>
          <w:szCs w:val="16"/>
        </w:rPr>
        <w:t xml:space="preserve">(1) l’existence de l’inventaire et d’une procédure de mise à jour ainsi qu’une connaissance minimum de 50 % des matériaux et diamètres sont requis pour obtenir les 10 premiers points. Si la connaissance des matériaux et diamètres atteint 60, 70, 80, 90 ou 95%, les points supplémentaires sont respectivement de 1, 2, 3, 4 et 5 </w:t>
      </w:r>
    </w:p>
    <w:p w:rsidR="00AA0A4A" w:rsidRDefault="00AA0A4A">
      <w:pPr>
        <w:keepNext/>
        <w:ind w:left="426" w:right="-284"/>
        <w:rPr>
          <w:i/>
          <w:iCs/>
          <w:sz w:val="16"/>
          <w:szCs w:val="16"/>
        </w:rPr>
      </w:pPr>
      <w:r>
        <w:rPr>
          <w:i/>
          <w:iCs/>
          <w:sz w:val="16"/>
          <w:szCs w:val="16"/>
        </w:rPr>
        <w:t xml:space="preserve">(2) l’existence de l’inventaire ainsi qu’une connaissance minimum de 50 % des périodes de pose sont requis pour obtenir les 10 premiers points. </w:t>
      </w:r>
      <w:r>
        <w:rPr>
          <w:i/>
          <w:iCs/>
          <w:sz w:val="16"/>
          <w:szCs w:val="16"/>
        </w:rPr>
        <w:br/>
        <w:t xml:space="preserve">Si la connaissance des périodes de pose atteint 60, 70, 80, 90 ou 95%, les points supplémentaires sont respectivement de 1, 2, 3, 4 et 5 </w:t>
      </w:r>
    </w:p>
    <w:p w:rsidR="00AA0A4A" w:rsidRDefault="00AA0A4A">
      <w:pPr>
        <w:keepNext/>
        <w:ind w:left="426" w:right="-284"/>
        <w:rPr>
          <w:i/>
          <w:iCs/>
          <w:sz w:val="16"/>
          <w:szCs w:val="16"/>
        </w:rPr>
      </w:pPr>
      <w:r>
        <w:rPr>
          <w:i/>
          <w:iCs/>
          <w:sz w:val="16"/>
          <w:szCs w:val="16"/>
        </w:rPr>
        <w:t xml:space="preserve">(3) Si la connaissance de l’altimétrie atteint 50, 60, 70, 80, 90 ou 95%, les points obtenus sont respectivement de 10,11, 12, 13, 14 et 15 </w:t>
      </w:r>
    </w:p>
    <w:p w:rsidR="00AA0A4A" w:rsidRDefault="00AA0A4A">
      <w:pPr>
        <w:keepNext/>
        <w:ind w:left="426" w:right="-284"/>
        <w:rPr>
          <w:i/>
          <w:iCs/>
          <w:sz w:val="16"/>
          <w:szCs w:val="16"/>
        </w:rPr>
      </w:pPr>
      <w:r>
        <w:rPr>
          <w:i/>
          <w:iCs/>
          <w:sz w:val="16"/>
          <w:szCs w:val="16"/>
        </w:rPr>
        <w:t>(4) non pertinent si le service n'a pas la mission de collecte</w:t>
      </w:r>
    </w:p>
    <w:p w:rsidR="00AA0A4A" w:rsidRDefault="00AA0A4A">
      <w:pPr>
        <w:pStyle w:val="Liste"/>
        <w:spacing w:after="0"/>
        <w:rPr>
          <w:sz w:val="22"/>
          <w:szCs w:val="22"/>
        </w:rPr>
      </w:pPr>
    </w:p>
    <w:p w:rsidR="00AA0A4A" w:rsidRDefault="00AA0A4A">
      <w:pPr>
        <w:pStyle w:val="Liste"/>
        <w:spacing w:after="0"/>
        <w:rPr>
          <w:sz w:val="22"/>
          <w:szCs w:val="22"/>
        </w:rPr>
      </w:pPr>
    </w:p>
    <w:p w:rsidR="00AA0A4A" w:rsidRDefault="00AA0A4A">
      <w:pPr>
        <w:pStyle w:val="Liste"/>
        <w:spacing w:after="0"/>
        <w:rPr>
          <w:sz w:val="22"/>
          <w:szCs w:val="22"/>
        </w:rPr>
      </w:pPr>
    </w:p>
    <w:p w:rsidR="00AA0A4A" w:rsidRDefault="00AA0A4A" w:rsidP="007775F7">
      <w:pPr>
        <w:pStyle w:val="Titre2"/>
      </w:pPr>
      <w:bookmarkStart w:id="22" w:name="_Toc416679091"/>
      <w:r>
        <w:t>Conformité de la collecte des effluents (P203.3)</w:t>
      </w:r>
      <w:bookmarkEnd w:id="22"/>
    </w:p>
    <w:p w:rsidR="00AA0A4A" w:rsidRDefault="0044111F">
      <w:pPr>
        <w:pStyle w:val="Corpsdetexte"/>
        <w:keepNext/>
        <w:spacing w:after="119"/>
        <w:rPr>
          <w:b/>
          <w:bCs/>
          <w:sz w:val="18"/>
          <w:szCs w:val="18"/>
        </w:rPr>
      </w:pPr>
      <w:r>
        <w:rPr>
          <w:noProof/>
        </w:rPr>
        <w:drawing>
          <wp:inline distT="0" distB="0" distL="0" distR="0" wp14:anchorId="1E9F8FF3" wp14:editId="6A620CD1">
            <wp:extent cx="400050" cy="3048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sidR="00AA0A4A">
        <w:rPr>
          <w:b/>
          <w:bCs/>
          <w:sz w:val="18"/>
          <w:szCs w:val="18"/>
        </w:rPr>
        <w:t>(réseau collectant une charge &gt; 2000 EH)</w:t>
      </w:r>
    </w:p>
    <w:p w:rsidR="00AA0A4A" w:rsidRDefault="00AA0A4A">
      <w:pPr>
        <w:keepNext/>
        <w:autoSpaceDE w:val="0"/>
        <w:jc w:val="both"/>
        <w:rPr>
          <w:color w:val="000000"/>
          <w:sz w:val="22"/>
          <w:szCs w:val="22"/>
        </w:rPr>
      </w:pPr>
      <w:r>
        <w:rPr>
          <w:color w:val="000000"/>
          <w:sz w:val="22"/>
          <w:szCs w:val="22"/>
        </w:rPr>
        <w:t>Cet indicateur – de valeur 0 (non-conforme) ou 100 (conforme) pour chaque système de collecte (ensemble de réseaux aboutissant à une même station) – s'obtient auprès des services de la Police de l’Eau.</w:t>
      </w:r>
    </w:p>
    <w:p w:rsidR="00AA0A4A" w:rsidRDefault="00AA0A4A">
      <w:pPr>
        <w:keepNext/>
        <w:autoSpaceDE w:val="0"/>
        <w:jc w:val="both"/>
        <w:rPr>
          <w:color w:val="000000"/>
          <w:sz w:val="22"/>
          <w:szCs w:val="22"/>
        </w:rPr>
      </w:pPr>
      <w:r>
        <w:rPr>
          <w:color w:val="000000"/>
          <w:sz w:val="22"/>
          <w:szCs w:val="22"/>
        </w:rPr>
        <w:t>Un indice de conformité global pour le service est ensuite obtenu en pondérant par l'importance de la charge brute de pollution organique transitant par chaque système.</w:t>
      </w:r>
    </w:p>
    <w:p w:rsidR="00AA0A4A" w:rsidRDefault="00AA0A4A">
      <w:pPr>
        <w:keepN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834"/>
        <w:gridCol w:w="2551"/>
        <w:gridCol w:w="2561"/>
      </w:tblGrid>
      <w:tr w:rsidR="00AA0A4A">
        <w:trPr>
          <w:cantSplit/>
        </w:trPr>
        <w:tc>
          <w:tcPr>
            <w:tcW w:w="2268" w:type="dxa"/>
            <w:shd w:val="clear" w:color="auto" w:fill="D9D9D9"/>
            <w:vAlign w:val="center"/>
          </w:tcPr>
          <w:p w:rsidR="00AA0A4A" w:rsidRDefault="00AA0A4A">
            <w:pPr>
              <w:pStyle w:val="Contenudetableau"/>
              <w:keepNext/>
              <w:snapToGrid w:val="0"/>
              <w:rPr>
                <w:b/>
                <w:bCs/>
                <w:sz w:val="20"/>
                <w:szCs w:val="20"/>
              </w:rPr>
            </w:pPr>
          </w:p>
        </w:tc>
        <w:tc>
          <w:tcPr>
            <w:tcW w:w="2834"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Charge brute de pollution transitant par le système de collecte en kg DBO5/j pour l’exercice 2013</w:t>
            </w:r>
          </w:p>
        </w:tc>
        <w:tc>
          <w:tcPr>
            <w:tcW w:w="2551"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Conformité exercice 2012</w:t>
            </w:r>
          </w:p>
          <w:p w:rsidR="00AA0A4A" w:rsidRDefault="00AA0A4A">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Conformité exercice 2013</w:t>
            </w:r>
          </w:p>
          <w:p w:rsidR="00AA0A4A" w:rsidRDefault="00AA0A4A">
            <w:pPr>
              <w:pStyle w:val="Contenudetableau"/>
              <w:keepNext/>
              <w:snapToGrid w:val="0"/>
              <w:jc w:val="center"/>
              <w:rPr>
                <w:b/>
                <w:bCs/>
                <w:sz w:val="20"/>
                <w:szCs w:val="20"/>
              </w:rPr>
            </w:pPr>
            <w:r>
              <w:rPr>
                <w:b/>
                <w:bCs/>
                <w:sz w:val="20"/>
                <w:szCs w:val="20"/>
              </w:rPr>
              <w:t>0 ou 100</w:t>
            </w:r>
          </w:p>
        </w:tc>
      </w:tr>
      <w:tr w:rsidR="00AA0A4A">
        <w:trPr>
          <w:cantSplit/>
        </w:trPr>
        <w:tc>
          <w:tcPr>
            <w:tcW w:w="2268" w:type="dxa"/>
          </w:tcPr>
          <w:p w:rsidR="00AA0A4A" w:rsidRPr="003F7734" w:rsidRDefault="00AA0A4A" w:rsidP="003F7734">
            <w:pPr>
              <w:pStyle w:val="Contenudetableau"/>
              <w:keepNext/>
              <w:snapToGrid w:val="0"/>
              <w:rPr>
                <w:sz w:val="20"/>
                <w:szCs w:val="20"/>
              </w:rPr>
            </w:pPr>
            <w:r w:rsidRPr="003F7734">
              <w:rPr>
                <w:sz w:val="20"/>
                <w:szCs w:val="20"/>
              </w:rPr>
              <w:t xml:space="preserve"> Station d'épuration </w:t>
            </w:r>
            <w:r w:rsidR="003F7734" w:rsidRPr="003F7734">
              <w:rPr>
                <w:sz w:val="20"/>
                <w:szCs w:val="20"/>
              </w:rPr>
              <w:t>de Neuville-aux- Bois</w:t>
            </w:r>
          </w:p>
        </w:tc>
        <w:tc>
          <w:tcPr>
            <w:tcW w:w="2834" w:type="dxa"/>
            <w:shd w:val="clear" w:color="auto" w:fill="CCECFF"/>
          </w:tcPr>
          <w:p w:rsidR="00AA0A4A" w:rsidRDefault="003F7734">
            <w:pPr>
              <w:pStyle w:val="Contenudetableau"/>
              <w:keepNext/>
              <w:snapToGrid w:val="0"/>
              <w:jc w:val="center"/>
              <w:rPr>
                <w:sz w:val="20"/>
                <w:szCs w:val="20"/>
                <w:lang w:val="en-GB"/>
              </w:rPr>
            </w:pPr>
            <w:r>
              <w:rPr>
                <w:sz w:val="20"/>
                <w:szCs w:val="20"/>
                <w:lang w:val="en-GB"/>
              </w:rPr>
              <w:t>143</w:t>
            </w:r>
          </w:p>
        </w:tc>
        <w:tc>
          <w:tcPr>
            <w:tcW w:w="2551" w:type="dxa"/>
          </w:tcPr>
          <w:p w:rsidR="00AA0A4A" w:rsidRDefault="003F7734">
            <w:pPr>
              <w:pStyle w:val="Contenudetableau"/>
              <w:keepNext/>
              <w:snapToGrid w:val="0"/>
              <w:jc w:val="center"/>
              <w:rPr>
                <w:sz w:val="20"/>
                <w:szCs w:val="20"/>
                <w:vertAlign w:val="subscript"/>
                <w:lang w:val="en-GB"/>
              </w:rPr>
            </w:pPr>
            <w:r>
              <w:rPr>
                <w:sz w:val="20"/>
                <w:szCs w:val="20"/>
                <w:lang w:val="en-GB"/>
              </w:rPr>
              <w:t>100</w:t>
            </w:r>
          </w:p>
        </w:tc>
        <w:tc>
          <w:tcPr>
            <w:tcW w:w="2561" w:type="dxa"/>
            <w:shd w:val="clear" w:color="auto" w:fill="CCECFF"/>
          </w:tcPr>
          <w:p w:rsidR="00AA0A4A" w:rsidRDefault="003F7734">
            <w:pPr>
              <w:pStyle w:val="Contenudetableau"/>
              <w:keepNext/>
              <w:snapToGrid w:val="0"/>
              <w:jc w:val="center"/>
              <w:rPr>
                <w:sz w:val="20"/>
                <w:szCs w:val="20"/>
                <w:lang w:val="en-GB"/>
              </w:rPr>
            </w:pPr>
            <w:r>
              <w:rPr>
                <w:sz w:val="20"/>
                <w:szCs w:val="20"/>
                <w:lang w:val="en-GB"/>
              </w:rPr>
              <w:t>100</w:t>
            </w:r>
          </w:p>
        </w:tc>
      </w:tr>
      <w:tr w:rsidR="00AA0A4A">
        <w:trPr>
          <w:cantSplit/>
          <w:trHeight w:val="25"/>
        </w:trPr>
        <w:tc>
          <w:tcPr>
            <w:tcW w:w="2268" w:type="dxa"/>
            <w:tcBorders>
              <w:left w:val="nil"/>
              <w:bottom w:val="nil"/>
              <w:right w:val="nil"/>
            </w:tcBorders>
          </w:tcPr>
          <w:p w:rsidR="00AA0A4A" w:rsidRDefault="00AA0A4A">
            <w:pPr>
              <w:pStyle w:val="Contenudetableau"/>
              <w:keepNext/>
              <w:snapToGrid w:val="0"/>
              <w:rPr>
                <w:sz w:val="20"/>
                <w:szCs w:val="20"/>
              </w:rPr>
            </w:pPr>
          </w:p>
        </w:tc>
        <w:tc>
          <w:tcPr>
            <w:tcW w:w="2834" w:type="dxa"/>
            <w:tcBorders>
              <w:left w:val="nil"/>
              <w:bottom w:val="nil"/>
              <w:right w:val="nil"/>
            </w:tcBorders>
          </w:tcPr>
          <w:p w:rsidR="00AA0A4A" w:rsidRDefault="00AA0A4A">
            <w:pPr>
              <w:pStyle w:val="Contenudetableau"/>
              <w:keepNext/>
              <w:snapToGrid w:val="0"/>
              <w:jc w:val="center"/>
              <w:rPr>
                <w:sz w:val="20"/>
                <w:szCs w:val="20"/>
              </w:rPr>
            </w:pPr>
          </w:p>
        </w:tc>
        <w:tc>
          <w:tcPr>
            <w:tcW w:w="2551" w:type="dxa"/>
            <w:tcBorders>
              <w:left w:val="nil"/>
              <w:bottom w:val="nil"/>
              <w:right w:val="nil"/>
            </w:tcBorders>
          </w:tcPr>
          <w:p w:rsidR="00AA0A4A" w:rsidRDefault="00AA0A4A">
            <w:pPr>
              <w:pStyle w:val="Contenudetableau"/>
              <w:keepNext/>
              <w:snapToGrid w:val="0"/>
              <w:jc w:val="center"/>
              <w:rPr>
                <w:sz w:val="20"/>
                <w:szCs w:val="20"/>
                <w:vertAlign w:val="subscript"/>
              </w:rPr>
            </w:pPr>
          </w:p>
        </w:tc>
        <w:tc>
          <w:tcPr>
            <w:tcW w:w="2561" w:type="dxa"/>
            <w:tcBorders>
              <w:left w:val="nil"/>
              <w:bottom w:val="nil"/>
              <w:right w:val="nil"/>
            </w:tcBorders>
          </w:tcPr>
          <w:p w:rsidR="00AA0A4A" w:rsidRDefault="00AA0A4A">
            <w:pPr>
              <w:pStyle w:val="Contenudetableau"/>
              <w:keepNext/>
              <w:snapToGrid w:val="0"/>
              <w:jc w:val="center"/>
              <w:rPr>
                <w:sz w:val="20"/>
                <w:szCs w:val="20"/>
              </w:rPr>
            </w:pPr>
          </w:p>
        </w:tc>
      </w:tr>
    </w:tbl>
    <w:p w:rsidR="00AA0A4A" w:rsidRDefault="00AA0A4A">
      <w:pPr>
        <w:pStyle w:val="Liste"/>
        <w:keepNext/>
        <w:spacing w:after="0"/>
      </w:pPr>
    </w:p>
    <w:p w:rsidR="00AA0A4A" w:rsidRDefault="00AA0A4A">
      <w:pPr>
        <w:jc w:val="both"/>
        <w:rPr>
          <w:sz w:val="22"/>
          <w:szCs w:val="22"/>
        </w:rPr>
      </w:pPr>
      <w:r>
        <w:rPr>
          <w:sz w:val="22"/>
          <w:szCs w:val="22"/>
        </w:rPr>
        <w:t xml:space="preserve">Pour l’exercice 2013, l'indice global de conformité de la collecte des effluents est </w:t>
      </w:r>
      <w:r w:rsidR="003F7734">
        <w:rPr>
          <w:sz w:val="22"/>
          <w:szCs w:val="22"/>
          <w:shd w:val="clear" w:color="auto" w:fill="CCECFF"/>
        </w:rPr>
        <w:t>100</w:t>
      </w:r>
      <w:r w:rsidR="003F7734">
        <w:rPr>
          <w:sz w:val="22"/>
          <w:szCs w:val="22"/>
        </w:rPr>
        <w:t xml:space="preserve"> (100</w:t>
      </w:r>
      <w:r>
        <w:rPr>
          <w:sz w:val="22"/>
          <w:szCs w:val="22"/>
        </w:rPr>
        <w:t xml:space="preserve"> en 2012).</w:t>
      </w:r>
    </w:p>
    <w:p w:rsidR="005A5104" w:rsidRDefault="005A5104">
      <w:pPr>
        <w:jc w:val="both"/>
        <w:rPr>
          <w:sz w:val="22"/>
          <w:szCs w:val="22"/>
        </w:rPr>
      </w:pPr>
    </w:p>
    <w:p w:rsidR="005A5104" w:rsidRDefault="005A5104">
      <w:pPr>
        <w:jc w:val="both"/>
        <w:rPr>
          <w:sz w:val="22"/>
          <w:szCs w:val="22"/>
        </w:rPr>
      </w:pPr>
    </w:p>
    <w:p w:rsidR="00AA0A4A" w:rsidRDefault="00AA0A4A" w:rsidP="007775F7">
      <w:pPr>
        <w:pStyle w:val="Titre2"/>
      </w:pPr>
      <w:bookmarkStart w:id="23" w:name="_Toc416679092"/>
      <w:r>
        <w:t>Conformité des équipements des stations de traitement des eaux usées (P204.3)</w:t>
      </w:r>
      <w:bookmarkEnd w:id="23"/>
    </w:p>
    <w:p w:rsidR="00AA0A4A" w:rsidRDefault="0044111F">
      <w:pPr>
        <w:pStyle w:val="Corpsdetexte"/>
        <w:keepNext/>
        <w:spacing w:after="119"/>
        <w:rPr>
          <w:b/>
          <w:bCs/>
          <w:sz w:val="18"/>
          <w:szCs w:val="18"/>
        </w:rPr>
      </w:pPr>
      <w:r>
        <w:rPr>
          <w:noProof/>
        </w:rPr>
        <w:drawing>
          <wp:inline distT="0" distB="0" distL="0" distR="0" wp14:anchorId="00A4D53C" wp14:editId="4E9521B5">
            <wp:extent cx="393700" cy="304800"/>
            <wp:effectExtent l="0" t="0" r="635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r w:rsidR="00AA0A4A">
        <w:rPr>
          <w:b/>
          <w:bCs/>
          <w:sz w:val="18"/>
          <w:szCs w:val="18"/>
        </w:rPr>
        <w:t>(uniquement pour les STEU d'une capacité &gt; 2000 EH)</w:t>
      </w:r>
    </w:p>
    <w:p w:rsidR="00AA0A4A" w:rsidRDefault="00AA0A4A">
      <w:pPr>
        <w:pStyle w:val="Corpsdetexte3"/>
        <w:keepNext/>
        <w:rPr>
          <w:color w:val="000000"/>
          <w:sz w:val="22"/>
          <w:szCs w:val="22"/>
        </w:rPr>
      </w:pPr>
      <w:r>
        <w:rPr>
          <w:color w:val="000000"/>
          <w:sz w:val="22"/>
          <w:szCs w:val="22"/>
        </w:rPr>
        <w:t>Cet indicateur – de valeur 0 (non-conforme) ou 100 (conforme) pour chaque station de traitement des eaux usées d'une capacité &gt; 2000 EH – s'obtient auprès des services de la Police de l’Eau.</w:t>
      </w:r>
    </w:p>
    <w:p w:rsidR="00AA0A4A" w:rsidRDefault="00AA0A4A">
      <w:pPr>
        <w:keepNext/>
        <w:autoSpaceDE w:val="0"/>
        <w:jc w:val="both"/>
        <w:rPr>
          <w:color w:val="000000"/>
          <w:sz w:val="22"/>
          <w:szCs w:val="22"/>
        </w:rPr>
      </w:pPr>
      <w:r>
        <w:rPr>
          <w:color w:val="000000"/>
          <w:sz w:val="22"/>
          <w:szCs w:val="22"/>
        </w:rPr>
        <w:t xml:space="preserve">Un indice de conformité global pour le service est ensuite obtenu en pondérant par les charges brutes de pollution organique pour le périmètre du système de traitement de chaque </w:t>
      </w:r>
      <w:r>
        <w:t>station de traitement des eaux usées</w:t>
      </w:r>
      <w:r>
        <w:rPr>
          <w:color w:val="000000"/>
          <w:sz w:val="22"/>
          <w:szCs w:val="22"/>
        </w:rPr>
        <w:t>.</w:t>
      </w:r>
    </w:p>
    <w:p w:rsidR="00AA0A4A" w:rsidRDefault="00AA0A4A">
      <w:pPr>
        <w:keepNext/>
        <w:autoSpaceDE w:val="0"/>
        <w:jc w:val="both"/>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834"/>
        <w:gridCol w:w="2551"/>
        <w:gridCol w:w="2561"/>
      </w:tblGrid>
      <w:tr w:rsidR="00AA0A4A">
        <w:trPr>
          <w:cantSplit/>
        </w:trPr>
        <w:tc>
          <w:tcPr>
            <w:tcW w:w="2268" w:type="dxa"/>
            <w:shd w:val="clear" w:color="auto" w:fill="D9D9D9"/>
            <w:vAlign w:val="center"/>
          </w:tcPr>
          <w:p w:rsidR="00AA0A4A" w:rsidRDefault="00AA0A4A">
            <w:pPr>
              <w:pStyle w:val="Contenudetableau"/>
              <w:keepNext/>
              <w:snapToGrid w:val="0"/>
              <w:rPr>
                <w:sz w:val="20"/>
                <w:szCs w:val="20"/>
              </w:rPr>
            </w:pPr>
          </w:p>
        </w:tc>
        <w:tc>
          <w:tcPr>
            <w:tcW w:w="2834"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 xml:space="preserve">Charge brute de pollution organique reçue par la station de traitement des eaux usées </w:t>
            </w:r>
          </w:p>
          <w:p w:rsidR="00AA0A4A" w:rsidRDefault="00AA0A4A">
            <w:pPr>
              <w:pStyle w:val="Contenudetableau"/>
              <w:keepNext/>
              <w:snapToGrid w:val="0"/>
              <w:jc w:val="center"/>
              <w:rPr>
                <w:b/>
                <w:bCs/>
                <w:sz w:val="20"/>
                <w:szCs w:val="20"/>
              </w:rPr>
            </w:pPr>
            <w:r>
              <w:rPr>
                <w:b/>
                <w:bCs/>
                <w:sz w:val="20"/>
                <w:szCs w:val="20"/>
              </w:rPr>
              <w:t xml:space="preserve">en kg DBO5/j </w:t>
            </w:r>
          </w:p>
          <w:p w:rsidR="00AA0A4A" w:rsidRDefault="00AA0A4A">
            <w:pPr>
              <w:pStyle w:val="Contenudetableau"/>
              <w:keepNext/>
              <w:snapToGrid w:val="0"/>
              <w:jc w:val="center"/>
              <w:rPr>
                <w:b/>
                <w:bCs/>
                <w:sz w:val="20"/>
                <w:szCs w:val="20"/>
              </w:rPr>
            </w:pPr>
            <w:r>
              <w:rPr>
                <w:b/>
                <w:bCs/>
                <w:sz w:val="20"/>
                <w:szCs w:val="20"/>
              </w:rPr>
              <w:t>exercice 2013</w:t>
            </w:r>
          </w:p>
        </w:tc>
        <w:tc>
          <w:tcPr>
            <w:tcW w:w="2551"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Conformité exercice 2012</w:t>
            </w:r>
          </w:p>
          <w:p w:rsidR="00AA0A4A" w:rsidRDefault="00AA0A4A">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Conformité exercice 2013</w:t>
            </w:r>
          </w:p>
          <w:p w:rsidR="00AA0A4A" w:rsidRDefault="00AA0A4A">
            <w:pPr>
              <w:pStyle w:val="Contenudetableau"/>
              <w:keepNext/>
              <w:snapToGrid w:val="0"/>
              <w:jc w:val="center"/>
              <w:rPr>
                <w:b/>
                <w:bCs/>
                <w:sz w:val="20"/>
                <w:szCs w:val="20"/>
              </w:rPr>
            </w:pPr>
            <w:r>
              <w:rPr>
                <w:b/>
                <w:bCs/>
                <w:sz w:val="20"/>
                <w:szCs w:val="20"/>
              </w:rPr>
              <w:t>0 ou 100</w:t>
            </w:r>
          </w:p>
        </w:tc>
      </w:tr>
      <w:tr w:rsidR="00AA0A4A">
        <w:trPr>
          <w:cantSplit/>
        </w:trPr>
        <w:tc>
          <w:tcPr>
            <w:tcW w:w="2268" w:type="dxa"/>
          </w:tcPr>
          <w:p w:rsidR="00AA0A4A" w:rsidRPr="003F7734" w:rsidRDefault="003F7734">
            <w:pPr>
              <w:pStyle w:val="Contenudetableau"/>
              <w:keepNext/>
              <w:snapToGrid w:val="0"/>
              <w:rPr>
                <w:sz w:val="20"/>
                <w:szCs w:val="20"/>
              </w:rPr>
            </w:pPr>
            <w:r>
              <w:rPr>
                <w:sz w:val="20"/>
                <w:szCs w:val="20"/>
              </w:rPr>
              <w:t xml:space="preserve"> Station d'épuration</w:t>
            </w:r>
            <w:r w:rsidRPr="003F7734">
              <w:rPr>
                <w:sz w:val="20"/>
                <w:szCs w:val="20"/>
              </w:rPr>
              <w:t xml:space="preserve"> de Neuville-aux- Bois</w:t>
            </w:r>
          </w:p>
        </w:tc>
        <w:tc>
          <w:tcPr>
            <w:tcW w:w="2834" w:type="dxa"/>
            <w:shd w:val="clear" w:color="auto" w:fill="CCECFF"/>
            <w:vAlign w:val="center"/>
          </w:tcPr>
          <w:p w:rsidR="00AA0A4A" w:rsidRDefault="003F7734">
            <w:pPr>
              <w:pStyle w:val="Contenudetableau"/>
              <w:keepNext/>
              <w:snapToGrid w:val="0"/>
              <w:jc w:val="center"/>
              <w:rPr>
                <w:sz w:val="20"/>
                <w:szCs w:val="20"/>
                <w:lang w:val="en-GB"/>
              </w:rPr>
            </w:pPr>
            <w:r>
              <w:rPr>
                <w:sz w:val="20"/>
                <w:szCs w:val="20"/>
                <w:lang w:val="en-GB"/>
              </w:rPr>
              <w:t>143</w:t>
            </w:r>
          </w:p>
        </w:tc>
        <w:tc>
          <w:tcPr>
            <w:tcW w:w="2551" w:type="dxa"/>
            <w:vAlign w:val="center"/>
          </w:tcPr>
          <w:p w:rsidR="00AA0A4A" w:rsidRDefault="003F7734">
            <w:pPr>
              <w:pStyle w:val="Contenudetableau"/>
              <w:keepNext/>
              <w:snapToGrid w:val="0"/>
              <w:jc w:val="center"/>
              <w:rPr>
                <w:sz w:val="20"/>
                <w:szCs w:val="20"/>
                <w:vertAlign w:val="subscript"/>
                <w:lang w:val="en-GB"/>
              </w:rPr>
            </w:pPr>
            <w:r>
              <w:rPr>
                <w:sz w:val="20"/>
                <w:szCs w:val="20"/>
                <w:lang w:val="en-GB"/>
              </w:rPr>
              <w:t>100</w:t>
            </w:r>
          </w:p>
        </w:tc>
        <w:tc>
          <w:tcPr>
            <w:tcW w:w="2561" w:type="dxa"/>
            <w:shd w:val="clear" w:color="auto" w:fill="CCECFF"/>
            <w:vAlign w:val="center"/>
          </w:tcPr>
          <w:p w:rsidR="00AA0A4A" w:rsidRDefault="003F7734">
            <w:pPr>
              <w:pStyle w:val="Contenudetableau"/>
              <w:keepNext/>
              <w:snapToGrid w:val="0"/>
              <w:jc w:val="center"/>
              <w:rPr>
                <w:sz w:val="20"/>
                <w:szCs w:val="20"/>
                <w:lang w:val="en-GB"/>
              </w:rPr>
            </w:pPr>
            <w:r>
              <w:rPr>
                <w:sz w:val="20"/>
                <w:szCs w:val="20"/>
                <w:lang w:val="en-GB"/>
              </w:rPr>
              <w:t>100</w:t>
            </w:r>
          </w:p>
        </w:tc>
      </w:tr>
      <w:tr w:rsidR="00AA0A4A">
        <w:trPr>
          <w:cantSplit/>
        </w:trPr>
        <w:tc>
          <w:tcPr>
            <w:tcW w:w="2268" w:type="dxa"/>
            <w:tcBorders>
              <w:left w:val="nil"/>
              <w:bottom w:val="nil"/>
              <w:right w:val="nil"/>
            </w:tcBorders>
          </w:tcPr>
          <w:p w:rsidR="00AA0A4A" w:rsidRDefault="00AA0A4A">
            <w:pPr>
              <w:pStyle w:val="Contenudetableau"/>
              <w:keepNext/>
              <w:snapToGrid w:val="0"/>
              <w:rPr>
                <w:sz w:val="20"/>
                <w:szCs w:val="20"/>
              </w:rPr>
            </w:pPr>
          </w:p>
        </w:tc>
        <w:tc>
          <w:tcPr>
            <w:tcW w:w="2834" w:type="dxa"/>
            <w:tcBorders>
              <w:left w:val="nil"/>
              <w:bottom w:val="nil"/>
              <w:right w:val="nil"/>
            </w:tcBorders>
            <w:vAlign w:val="center"/>
          </w:tcPr>
          <w:p w:rsidR="00AA0A4A" w:rsidRDefault="00AA0A4A">
            <w:pPr>
              <w:pStyle w:val="Contenudetableau"/>
              <w:keepNext/>
              <w:snapToGrid w:val="0"/>
              <w:jc w:val="center"/>
              <w:rPr>
                <w:sz w:val="20"/>
                <w:szCs w:val="20"/>
              </w:rPr>
            </w:pPr>
          </w:p>
        </w:tc>
        <w:tc>
          <w:tcPr>
            <w:tcW w:w="2551" w:type="dxa"/>
            <w:tcBorders>
              <w:left w:val="nil"/>
              <w:bottom w:val="nil"/>
              <w:right w:val="nil"/>
            </w:tcBorders>
            <w:vAlign w:val="center"/>
          </w:tcPr>
          <w:p w:rsidR="00AA0A4A" w:rsidRDefault="00AA0A4A">
            <w:pPr>
              <w:pStyle w:val="Contenudetableau"/>
              <w:keepNext/>
              <w:snapToGrid w:val="0"/>
              <w:jc w:val="center"/>
              <w:rPr>
                <w:sz w:val="20"/>
                <w:szCs w:val="20"/>
              </w:rPr>
            </w:pPr>
          </w:p>
        </w:tc>
        <w:tc>
          <w:tcPr>
            <w:tcW w:w="2561" w:type="dxa"/>
            <w:tcBorders>
              <w:left w:val="nil"/>
              <w:bottom w:val="nil"/>
              <w:right w:val="nil"/>
            </w:tcBorders>
            <w:vAlign w:val="center"/>
          </w:tcPr>
          <w:p w:rsidR="00AA0A4A" w:rsidRDefault="00AA0A4A">
            <w:pPr>
              <w:pStyle w:val="Contenudetableau"/>
              <w:keepNext/>
              <w:snapToGrid w:val="0"/>
              <w:jc w:val="center"/>
              <w:rPr>
                <w:sz w:val="20"/>
                <w:szCs w:val="20"/>
              </w:rPr>
            </w:pPr>
          </w:p>
        </w:tc>
      </w:tr>
    </w:tbl>
    <w:p w:rsidR="00AA0A4A" w:rsidRDefault="00AA0A4A">
      <w:pPr>
        <w:keepNext/>
      </w:pPr>
    </w:p>
    <w:p w:rsidR="00AA0A4A" w:rsidRDefault="00AA0A4A">
      <w:pPr>
        <w:keepNext/>
        <w:jc w:val="both"/>
        <w:rPr>
          <w:sz w:val="22"/>
          <w:szCs w:val="22"/>
        </w:rPr>
      </w:pPr>
      <w:r>
        <w:rPr>
          <w:sz w:val="22"/>
          <w:szCs w:val="22"/>
        </w:rPr>
        <w:t xml:space="preserve">Pour l'exercice 2013, l'indice global de conformité des équipements des STEU est </w:t>
      </w:r>
      <w:r w:rsidR="00D16D10">
        <w:rPr>
          <w:sz w:val="22"/>
          <w:szCs w:val="22"/>
          <w:shd w:val="clear" w:color="auto" w:fill="CCECFF"/>
        </w:rPr>
        <w:t>100</w:t>
      </w:r>
      <w:r>
        <w:rPr>
          <w:sz w:val="22"/>
          <w:szCs w:val="22"/>
        </w:rPr>
        <w:t xml:space="preserve"> (</w:t>
      </w:r>
      <w:r w:rsidR="00D16D10">
        <w:rPr>
          <w:sz w:val="22"/>
          <w:szCs w:val="22"/>
        </w:rPr>
        <w:t>100</w:t>
      </w:r>
      <w:r>
        <w:rPr>
          <w:sz w:val="22"/>
          <w:szCs w:val="22"/>
        </w:rPr>
        <w:t xml:space="preserve"> en 2012)</w:t>
      </w:r>
    </w:p>
    <w:p w:rsidR="00AA0A4A" w:rsidRDefault="00AA0A4A">
      <w:pPr>
        <w:jc w:val="both"/>
        <w:rPr>
          <w:sz w:val="22"/>
          <w:szCs w:val="22"/>
        </w:rPr>
      </w:pPr>
    </w:p>
    <w:p w:rsidR="00AA0A4A" w:rsidRDefault="00AA0A4A" w:rsidP="007775F7">
      <w:pPr>
        <w:pStyle w:val="Titre2"/>
      </w:pPr>
      <w:bookmarkStart w:id="24" w:name="_Toc416679093"/>
      <w:r>
        <w:t>Conformité de la performance des ouvrages d'épuration (P205.3)</w:t>
      </w:r>
      <w:bookmarkEnd w:id="24"/>
    </w:p>
    <w:p w:rsidR="00AA0A4A" w:rsidRDefault="0044111F">
      <w:pPr>
        <w:pStyle w:val="Corpsdetexte"/>
        <w:keepNext/>
        <w:spacing w:after="119"/>
        <w:rPr>
          <w:b/>
          <w:bCs/>
          <w:sz w:val="18"/>
          <w:szCs w:val="18"/>
        </w:rPr>
      </w:pPr>
      <w:r>
        <w:rPr>
          <w:noProof/>
        </w:rPr>
        <w:drawing>
          <wp:inline distT="0" distB="0" distL="0" distR="0" wp14:anchorId="38F35DC6" wp14:editId="6B614A0C">
            <wp:extent cx="393700" cy="304800"/>
            <wp:effectExtent l="0" t="0" r="635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r w:rsidR="00AA0A4A">
        <w:rPr>
          <w:b/>
          <w:bCs/>
          <w:sz w:val="18"/>
          <w:szCs w:val="18"/>
        </w:rPr>
        <w:t>(uniquement pour les STEU d'une capacité &gt; 2000 EH)</w:t>
      </w:r>
    </w:p>
    <w:p w:rsidR="00AA0A4A" w:rsidRDefault="00AA0A4A">
      <w:pPr>
        <w:keepNext/>
        <w:autoSpaceDE w:val="0"/>
        <w:jc w:val="both"/>
        <w:rPr>
          <w:color w:val="000000"/>
          <w:sz w:val="22"/>
          <w:szCs w:val="22"/>
        </w:rPr>
      </w:pPr>
      <w:r>
        <w:rPr>
          <w:color w:val="000000"/>
          <w:sz w:val="22"/>
          <w:szCs w:val="22"/>
        </w:rPr>
        <w:t xml:space="preserve">Cet indicateur – de valeur 0 (non-conforme) ou 100 (conforme) pour chaque </w:t>
      </w:r>
      <w:r>
        <w:t xml:space="preserve">station de traitement des eaux usées </w:t>
      </w:r>
      <w:r>
        <w:rPr>
          <w:color w:val="000000"/>
          <w:sz w:val="22"/>
          <w:szCs w:val="22"/>
        </w:rPr>
        <w:t>d'une capacité &gt; 2000 EH – s'obtient auprès de la Police de l’Eau.</w:t>
      </w:r>
    </w:p>
    <w:p w:rsidR="00AA0A4A" w:rsidRDefault="00AA0A4A">
      <w:pPr>
        <w:keepNext/>
        <w:autoSpaceDE w:val="0"/>
        <w:jc w:val="both"/>
        <w:rPr>
          <w:color w:val="000000"/>
          <w:sz w:val="22"/>
          <w:szCs w:val="22"/>
        </w:rPr>
      </w:pPr>
      <w:r>
        <w:rPr>
          <w:color w:val="000000"/>
          <w:sz w:val="22"/>
          <w:szCs w:val="22"/>
        </w:rPr>
        <w:t xml:space="preserve">Un indice de conformité global pour le service est ensuite obtenu en pondérant par les charges brutes de pollution organique pour le périmètre du système de traitement de chaque </w:t>
      </w:r>
      <w:r>
        <w:t>station de traitement des eaux usées</w:t>
      </w:r>
      <w:r>
        <w:rPr>
          <w:color w:val="000000"/>
          <w:sz w:val="22"/>
          <w:szCs w:val="22"/>
        </w:rPr>
        <w:t>.</w:t>
      </w:r>
    </w:p>
    <w:p w:rsidR="00AA0A4A" w:rsidRDefault="00AA0A4A">
      <w:pPr>
        <w:keepNext/>
        <w:autoSpaceDE w:val="0"/>
        <w:jc w:val="both"/>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834"/>
        <w:gridCol w:w="2551"/>
        <w:gridCol w:w="2561"/>
      </w:tblGrid>
      <w:tr w:rsidR="00AA0A4A">
        <w:trPr>
          <w:cantSplit/>
        </w:trPr>
        <w:tc>
          <w:tcPr>
            <w:tcW w:w="2268" w:type="dxa"/>
            <w:shd w:val="clear" w:color="auto" w:fill="D9D9D9"/>
            <w:vAlign w:val="center"/>
          </w:tcPr>
          <w:p w:rsidR="00AA0A4A" w:rsidRDefault="00AA0A4A">
            <w:pPr>
              <w:pStyle w:val="Contenudetableau"/>
              <w:keepNext/>
              <w:snapToGrid w:val="0"/>
              <w:rPr>
                <w:sz w:val="20"/>
                <w:szCs w:val="20"/>
              </w:rPr>
            </w:pPr>
          </w:p>
        </w:tc>
        <w:tc>
          <w:tcPr>
            <w:tcW w:w="2834"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Charge brute de pollution organique reçue par la station de traitement des eaux usées</w:t>
            </w:r>
          </w:p>
          <w:p w:rsidR="00AA0A4A" w:rsidRDefault="00AA0A4A">
            <w:pPr>
              <w:pStyle w:val="Contenudetableau"/>
              <w:keepNext/>
              <w:snapToGrid w:val="0"/>
              <w:jc w:val="center"/>
              <w:rPr>
                <w:b/>
                <w:bCs/>
                <w:sz w:val="20"/>
                <w:szCs w:val="20"/>
              </w:rPr>
            </w:pPr>
            <w:r>
              <w:rPr>
                <w:b/>
                <w:bCs/>
                <w:sz w:val="20"/>
                <w:szCs w:val="20"/>
              </w:rPr>
              <w:t>en kg DBO5/j</w:t>
            </w:r>
          </w:p>
          <w:p w:rsidR="00AA0A4A" w:rsidRDefault="00AA0A4A">
            <w:pPr>
              <w:pStyle w:val="Contenudetableau"/>
              <w:keepNext/>
              <w:snapToGrid w:val="0"/>
              <w:jc w:val="center"/>
              <w:rPr>
                <w:b/>
                <w:bCs/>
                <w:sz w:val="20"/>
                <w:szCs w:val="20"/>
              </w:rPr>
            </w:pPr>
            <w:r>
              <w:rPr>
                <w:b/>
                <w:bCs/>
                <w:sz w:val="20"/>
                <w:szCs w:val="20"/>
              </w:rPr>
              <w:t>exercice 2013</w:t>
            </w:r>
          </w:p>
        </w:tc>
        <w:tc>
          <w:tcPr>
            <w:tcW w:w="2551"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Conformité exercice 2012</w:t>
            </w:r>
          </w:p>
          <w:p w:rsidR="00AA0A4A" w:rsidRDefault="00AA0A4A">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Conformité exercice 2013</w:t>
            </w:r>
          </w:p>
          <w:p w:rsidR="00AA0A4A" w:rsidRDefault="00AA0A4A">
            <w:pPr>
              <w:pStyle w:val="Contenudetableau"/>
              <w:keepNext/>
              <w:snapToGrid w:val="0"/>
              <w:jc w:val="center"/>
              <w:rPr>
                <w:b/>
                <w:bCs/>
                <w:sz w:val="20"/>
                <w:szCs w:val="20"/>
              </w:rPr>
            </w:pPr>
            <w:r>
              <w:rPr>
                <w:b/>
                <w:bCs/>
                <w:sz w:val="20"/>
                <w:szCs w:val="20"/>
              </w:rPr>
              <w:t>0 ou 100</w:t>
            </w:r>
          </w:p>
        </w:tc>
      </w:tr>
      <w:tr w:rsidR="00AA0A4A">
        <w:trPr>
          <w:cantSplit/>
        </w:trPr>
        <w:tc>
          <w:tcPr>
            <w:tcW w:w="2268" w:type="dxa"/>
          </w:tcPr>
          <w:p w:rsidR="00AA0A4A" w:rsidRPr="00D16D10" w:rsidRDefault="00AA0A4A">
            <w:pPr>
              <w:pStyle w:val="Contenudetableau"/>
              <w:keepNext/>
              <w:snapToGrid w:val="0"/>
              <w:rPr>
                <w:sz w:val="20"/>
                <w:szCs w:val="20"/>
              </w:rPr>
            </w:pPr>
            <w:r w:rsidRPr="00D16D10">
              <w:rPr>
                <w:sz w:val="20"/>
                <w:szCs w:val="20"/>
              </w:rPr>
              <w:t xml:space="preserve"> </w:t>
            </w:r>
            <w:r w:rsidR="00D16D10" w:rsidRPr="00D16D10">
              <w:rPr>
                <w:sz w:val="20"/>
                <w:szCs w:val="20"/>
              </w:rPr>
              <w:t>Station d'épuration de Neuville-aux- Bois</w:t>
            </w:r>
          </w:p>
        </w:tc>
        <w:tc>
          <w:tcPr>
            <w:tcW w:w="2834" w:type="dxa"/>
            <w:shd w:val="clear" w:color="auto" w:fill="CCECFF"/>
            <w:vAlign w:val="center"/>
          </w:tcPr>
          <w:p w:rsidR="00AA0A4A" w:rsidRDefault="00D16D10">
            <w:pPr>
              <w:pStyle w:val="Contenudetableau"/>
              <w:keepNext/>
              <w:snapToGrid w:val="0"/>
              <w:jc w:val="center"/>
              <w:rPr>
                <w:sz w:val="20"/>
                <w:szCs w:val="20"/>
                <w:lang w:val="en-GB"/>
              </w:rPr>
            </w:pPr>
            <w:r>
              <w:rPr>
                <w:sz w:val="20"/>
                <w:szCs w:val="20"/>
                <w:lang w:val="en-GB"/>
              </w:rPr>
              <w:t>143</w:t>
            </w:r>
          </w:p>
        </w:tc>
        <w:tc>
          <w:tcPr>
            <w:tcW w:w="2551" w:type="dxa"/>
            <w:vAlign w:val="center"/>
          </w:tcPr>
          <w:p w:rsidR="00AA0A4A" w:rsidRDefault="00D16D10">
            <w:pPr>
              <w:pStyle w:val="Contenudetableau"/>
              <w:keepNext/>
              <w:snapToGrid w:val="0"/>
              <w:jc w:val="center"/>
              <w:rPr>
                <w:sz w:val="20"/>
                <w:szCs w:val="20"/>
                <w:vertAlign w:val="subscript"/>
                <w:lang w:val="en-GB"/>
              </w:rPr>
            </w:pPr>
            <w:r>
              <w:rPr>
                <w:sz w:val="20"/>
                <w:szCs w:val="20"/>
                <w:lang w:val="en-GB"/>
              </w:rPr>
              <w:t>100</w:t>
            </w:r>
          </w:p>
        </w:tc>
        <w:tc>
          <w:tcPr>
            <w:tcW w:w="2561" w:type="dxa"/>
            <w:shd w:val="clear" w:color="auto" w:fill="CCECFF"/>
            <w:vAlign w:val="center"/>
          </w:tcPr>
          <w:p w:rsidR="00AA0A4A" w:rsidRDefault="00D16D10">
            <w:pPr>
              <w:pStyle w:val="Contenudetableau"/>
              <w:keepNext/>
              <w:snapToGrid w:val="0"/>
              <w:jc w:val="center"/>
              <w:rPr>
                <w:sz w:val="20"/>
                <w:szCs w:val="20"/>
                <w:lang w:val="en-GB"/>
              </w:rPr>
            </w:pPr>
            <w:r>
              <w:rPr>
                <w:sz w:val="20"/>
                <w:szCs w:val="20"/>
                <w:lang w:val="en-GB"/>
              </w:rPr>
              <w:t>100</w:t>
            </w:r>
          </w:p>
        </w:tc>
      </w:tr>
      <w:tr w:rsidR="00AA0A4A">
        <w:trPr>
          <w:cantSplit/>
        </w:trPr>
        <w:tc>
          <w:tcPr>
            <w:tcW w:w="2268" w:type="dxa"/>
            <w:tcBorders>
              <w:left w:val="nil"/>
              <w:bottom w:val="nil"/>
              <w:right w:val="nil"/>
            </w:tcBorders>
          </w:tcPr>
          <w:p w:rsidR="00AA0A4A" w:rsidRDefault="00AA0A4A">
            <w:pPr>
              <w:pStyle w:val="Contenudetableau"/>
              <w:keepNext/>
              <w:snapToGrid w:val="0"/>
              <w:rPr>
                <w:sz w:val="20"/>
                <w:szCs w:val="20"/>
              </w:rPr>
            </w:pPr>
          </w:p>
        </w:tc>
        <w:tc>
          <w:tcPr>
            <w:tcW w:w="2834" w:type="dxa"/>
            <w:tcBorders>
              <w:left w:val="nil"/>
              <w:bottom w:val="nil"/>
              <w:right w:val="nil"/>
            </w:tcBorders>
            <w:vAlign w:val="center"/>
          </w:tcPr>
          <w:p w:rsidR="00AA0A4A" w:rsidRDefault="00AA0A4A">
            <w:pPr>
              <w:pStyle w:val="Contenudetableau"/>
              <w:keepNext/>
              <w:snapToGrid w:val="0"/>
              <w:jc w:val="center"/>
              <w:rPr>
                <w:sz w:val="20"/>
                <w:szCs w:val="20"/>
              </w:rPr>
            </w:pPr>
          </w:p>
        </w:tc>
        <w:tc>
          <w:tcPr>
            <w:tcW w:w="2551" w:type="dxa"/>
            <w:tcBorders>
              <w:left w:val="nil"/>
              <w:bottom w:val="nil"/>
              <w:right w:val="nil"/>
            </w:tcBorders>
            <w:vAlign w:val="center"/>
          </w:tcPr>
          <w:p w:rsidR="00AA0A4A" w:rsidRDefault="00AA0A4A">
            <w:pPr>
              <w:pStyle w:val="Contenudetableau"/>
              <w:keepNext/>
              <w:snapToGrid w:val="0"/>
              <w:jc w:val="center"/>
              <w:rPr>
                <w:sz w:val="20"/>
                <w:szCs w:val="20"/>
              </w:rPr>
            </w:pPr>
          </w:p>
        </w:tc>
        <w:tc>
          <w:tcPr>
            <w:tcW w:w="2561" w:type="dxa"/>
            <w:tcBorders>
              <w:left w:val="nil"/>
              <w:bottom w:val="nil"/>
              <w:right w:val="nil"/>
            </w:tcBorders>
            <w:vAlign w:val="center"/>
          </w:tcPr>
          <w:p w:rsidR="00AA0A4A" w:rsidRDefault="00AA0A4A">
            <w:pPr>
              <w:pStyle w:val="Contenudetableau"/>
              <w:keepNext/>
              <w:snapToGrid w:val="0"/>
              <w:jc w:val="center"/>
              <w:rPr>
                <w:sz w:val="20"/>
                <w:szCs w:val="20"/>
              </w:rPr>
            </w:pPr>
          </w:p>
        </w:tc>
      </w:tr>
    </w:tbl>
    <w:p w:rsidR="00AA0A4A" w:rsidRDefault="00AA0A4A">
      <w:pPr>
        <w:pStyle w:val="Liste"/>
        <w:keepNext/>
        <w:spacing w:after="0"/>
      </w:pPr>
    </w:p>
    <w:p w:rsidR="00AA0A4A" w:rsidRDefault="00AA0A4A">
      <w:pPr>
        <w:keepNext/>
        <w:jc w:val="both"/>
        <w:rPr>
          <w:sz w:val="22"/>
          <w:szCs w:val="22"/>
        </w:rPr>
      </w:pPr>
      <w:r>
        <w:rPr>
          <w:sz w:val="22"/>
          <w:szCs w:val="22"/>
        </w:rPr>
        <w:t xml:space="preserve">Pour l'exercice 2013, l'indice global de conformité de la performance des ouvrages d'épuration est </w:t>
      </w:r>
      <w:r w:rsidR="00D16D10">
        <w:rPr>
          <w:sz w:val="22"/>
          <w:szCs w:val="22"/>
          <w:shd w:val="clear" w:color="auto" w:fill="CCECFF"/>
        </w:rPr>
        <w:t>100</w:t>
      </w:r>
      <w:r>
        <w:rPr>
          <w:sz w:val="22"/>
          <w:szCs w:val="22"/>
        </w:rPr>
        <w:t xml:space="preserve"> (</w:t>
      </w:r>
      <w:r w:rsidR="00D16D10">
        <w:rPr>
          <w:sz w:val="22"/>
          <w:szCs w:val="22"/>
        </w:rPr>
        <w:t>100</w:t>
      </w:r>
      <w:r>
        <w:rPr>
          <w:sz w:val="22"/>
          <w:szCs w:val="22"/>
        </w:rPr>
        <w:t xml:space="preserve"> en 2012).</w:t>
      </w:r>
    </w:p>
    <w:p w:rsidR="005A5104" w:rsidRDefault="005A5104">
      <w:pPr>
        <w:widowControl/>
        <w:suppressAutoHyphens w:val="0"/>
        <w:spacing w:after="200" w:line="276" w:lineRule="auto"/>
        <w:rPr>
          <w:sz w:val="22"/>
          <w:szCs w:val="22"/>
        </w:rPr>
      </w:pPr>
      <w:r>
        <w:rPr>
          <w:sz w:val="22"/>
          <w:szCs w:val="22"/>
        </w:rPr>
        <w:br w:type="page"/>
      </w:r>
    </w:p>
    <w:p w:rsidR="00AA0A4A" w:rsidRDefault="00AA0A4A">
      <w:pPr>
        <w:jc w:val="both"/>
        <w:rPr>
          <w:sz w:val="22"/>
          <w:szCs w:val="22"/>
        </w:rPr>
      </w:pPr>
    </w:p>
    <w:p w:rsidR="00AA0A4A" w:rsidRDefault="00AA0A4A" w:rsidP="007775F7">
      <w:pPr>
        <w:pStyle w:val="Titre2"/>
      </w:pPr>
      <w:bookmarkStart w:id="25" w:name="_Toc416679094"/>
      <w:r>
        <w:t>Taux de boues évacuées selon les filières conformes à la réglementation (P206.3)</w:t>
      </w:r>
      <w:bookmarkEnd w:id="25"/>
    </w:p>
    <w:p w:rsidR="00AA0A4A" w:rsidRDefault="0044111F">
      <w:pPr>
        <w:pStyle w:val="Corpsdetexte"/>
        <w:keepNext/>
        <w:jc w:val="both"/>
        <w:rPr>
          <w:sz w:val="22"/>
          <w:szCs w:val="22"/>
        </w:rPr>
      </w:pPr>
      <w:r>
        <w:rPr>
          <w:noProof/>
        </w:rPr>
        <w:drawing>
          <wp:inline distT="0" distB="0" distL="0" distR="0" wp14:anchorId="1BF12133" wp14:editId="0C935A2D">
            <wp:extent cx="393700" cy="304800"/>
            <wp:effectExtent l="0" t="0" r="635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pStyle w:val="Corpsdetexte"/>
        <w:keepNext/>
        <w:spacing w:after="0"/>
        <w:jc w:val="both"/>
        <w:rPr>
          <w:sz w:val="22"/>
          <w:szCs w:val="22"/>
        </w:rPr>
      </w:pPr>
      <w:r>
        <w:rPr>
          <w:sz w:val="22"/>
          <w:szCs w:val="22"/>
        </w:rPr>
        <w:t>Une filière d'évacuation des boues d'épuration est dite conforme si elle remplit les deux conditions suivantes :</w:t>
      </w:r>
    </w:p>
    <w:p w:rsidR="00AA0A4A" w:rsidRDefault="00AA0A4A">
      <w:pPr>
        <w:pStyle w:val="Corpsdetexte"/>
        <w:keepNext/>
        <w:numPr>
          <w:ilvl w:val="0"/>
          <w:numId w:val="4"/>
        </w:numPr>
        <w:tabs>
          <w:tab w:val="left" w:pos="360"/>
        </w:tabs>
        <w:spacing w:after="0"/>
        <w:ind w:left="360" w:hanging="360"/>
        <w:jc w:val="both"/>
        <w:rPr>
          <w:sz w:val="22"/>
          <w:szCs w:val="22"/>
        </w:rPr>
      </w:pPr>
      <w:r>
        <w:rPr>
          <w:sz w:val="22"/>
          <w:szCs w:val="22"/>
        </w:rPr>
        <w:t>le transport des boues est effectué conformément à la réglementation en vigueur,</w:t>
      </w:r>
    </w:p>
    <w:p w:rsidR="00AA0A4A" w:rsidRDefault="00AA0A4A">
      <w:pPr>
        <w:pStyle w:val="Corpsdetexte"/>
        <w:keepNext/>
        <w:numPr>
          <w:ilvl w:val="0"/>
          <w:numId w:val="4"/>
        </w:numPr>
        <w:tabs>
          <w:tab w:val="left" w:pos="360"/>
        </w:tabs>
        <w:spacing w:after="0"/>
        <w:ind w:left="360" w:hanging="360"/>
        <w:jc w:val="both"/>
        <w:rPr>
          <w:sz w:val="22"/>
          <w:szCs w:val="22"/>
        </w:rPr>
      </w:pPr>
      <w:r>
        <w:rPr>
          <w:sz w:val="22"/>
          <w:szCs w:val="22"/>
        </w:rPr>
        <w:t>la filière de traitement est autorisée ou déclarée selon son type et sa taille.</w:t>
      </w:r>
    </w:p>
    <w:p w:rsidR="00AA0A4A" w:rsidRPr="00FC496C" w:rsidRDefault="00AA0A4A">
      <w:pPr>
        <w:pStyle w:val="Corpsdetexte"/>
        <w:keepNext/>
        <w:spacing w:after="0"/>
        <w:jc w:val="both"/>
        <w:rPr>
          <w:sz w:val="22"/>
          <w:szCs w:val="22"/>
        </w:rPr>
      </w:pPr>
    </w:p>
    <w:p w:rsidR="00AA0A4A" w:rsidRPr="00FC496C" w:rsidRDefault="00AA0A4A">
      <w:pPr>
        <w:pStyle w:val="Corpsdetexte"/>
        <w:keepNext/>
        <w:spacing w:after="0"/>
        <w:jc w:val="both"/>
        <w:rPr>
          <w:sz w:val="22"/>
          <w:szCs w:val="22"/>
        </w:rPr>
      </w:pPr>
    </w:p>
    <w:p w:rsidR="00AA0A4A" w:rsidRDefault="00AA0A4A">
      <w:pPr>
        <w:pStyle w:val="Corpsdetexte"/>
        <w:keepNext/>
        <w:spacing w:after="0"/>
        <w:rPr>
          <w:b/>
          <w:bCs/>
          <w:sz w:val="22"/>
          <w:szCs w:val="22"/>
        </w:rPr>
      </w:pPr>
      <w:r>
        <w:rPr>
          <w:b/>
          <w:bCs/>
          <w:sz w:val="22"/>
          <w:szCs w:val="22"/>
        </w:rPr>
        <w:t>Station d'épuration sans nom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2268"/>
        <w:gridCol w:w="2268"/>
      </w:tblGrid>
      <w:tr w:rsidR="00AA0A4A">
        <w:trPr>
          <w:cantSplit/>
        </w:trPr>
        <w:tc>
          <w:tcPr>
            <w:tcW w:w="7938" w:type="dxa"/>
            <w:gridSpan w:val="2"/>
            <w:shd w:val="clear" w:color="auto" w:fill="D9D9D9"/>
          </w:tcPr>
          <w:p w:rsidR="00AA0A4A" w:rsidRDefault="00AA0A4A">
            <w:pPr>
              <w:pStyle w:val="Contenudetableau"/>
              <w:keepNext/>
              <w:snapToGrid w:val="0"/>
              <w:rPr>
                <w:b/>
                <w:bCs/>
                <w:sz w:val="20"/>
                <w:szCs w:val="20"/>
              </w:rPr>
            </w:pPr>
            <w:r>
              <w:rPr>
                <w:b/>
                <w:bCs/>
                <w:sz w:val="20"/>
                <w:szCs w:val="20"/>
              </w:rPr>
              <w:t>Filières mises en oeuvre</w:t>
            </w:r>
          </w:p>
        </w:tc>
        <w:tc>
          <w:tcPr>
            <w:tcW w:w="2268" w:type="dxa"/>
            <w:shd w:val="clear" w:color="auto" w:fill="D9D9D9"/>
          </w:tcPr>
          <w:p w:rsidR="00AA0A4A" w:rsidRDefault="00AA0A4A">
            <w:pPr>
              <w:pStyle w:val="Contenudetableau"/>
              <w:keepNext/>
              <w:snapToGrid w:val="0"/>
              <w:jc w:val="center"/>
              <w:rPr>
                <w:b/>
                <w:bCs/>
                <w:sz w:val="18"/>
                <w:szCs w:val="18"/>
                <w:vertAlign w:val="superscript"/>
              </w:rPr>
            </w:pPr>
            <w:r>
              <w:rPr>
                <w:b/>
                <w:bCs/>
                <w:sz w:val="20"/>
                <w:szCs w:val="20"/>
              </w:rPr>
              <w:t>tMS</w:t>
            </w:r>
          </w:p>
        </w:tc>
      </w:tr>
      <w:tr w:rsidR="00AA0A4A">
        <w:trPr>
          <w:cantSplit/>
          <w:trHeight w:hRule="exact" w:val="342"/>
        </w:trPr>
        <w:tc>
          <w:tcPr>
            <w:tcW w:w="5670" w:type="dxa"/>
            <w:vMerge w:val="restart"/>
            <w:vAlign w:val="center"/>
          </w:tcPr>
          <w:p w:rsidR="00AA0A4A" w:rsidRDefault="00AA0A4A">
            <w:pPr>
              <w:pStyle w:val="Contenudetableau"/>
              <w:keepNext/>
              <w:snapToGrid w:val="0"/>
              <w:rPr>
                <w:sz w:val="20"/>
                <w:szCs w:val="20"/>
              </w:rPr>
            </w:pPr>
            <w:r>
              <w:rPr>
                <w:sz w:val="20"/>
                <w:szCs w:val="20"/>
              </w:rPr>
              <w:t>Valorisation agricole</w:t>
            </w:r>
          </w:p>
        </w:tc>
        <w:tc>
          <w:tcPr>
            <w:tcW w:w="2268" w:type="dxa"/>
          </w:tcPr>
          <w:p w:rsidR="00AA0A4A" w:rsidRDefault="00F05533" w:rsidP="00F05533">
            <w:pPr>
              <w:pStyle w:val="Contenudetableau"/>
              <w:keepNext/>
              <w:snapToGrid w:val="0"/>
              <w:rPr>
                <w:sz w:val="20"/>
                <w:szCs w:val="20"/>
              </w:rPr>
            </w:pPr>
            <w:r>
              <w:fldChar w:fldCharType="begin">
                <w:ffData>
                  <w:name w:val="CheckBox"/>
                  <w:enabled/>
                  <w:calcOnExit w:val="0"/>
                  <w:checkBox>
                    <w:sizeAuto/>
                    <w:default w:val="1"/>
                  </w:checkBox>
                </w:ffData>
              </w:fldChar>
            </w:r>
            <w:bookmarkStart w:id="26" w:name="CheckBox"/>
            <w:r>
              <w:instrText xml:space="preserve"> FORMCHECKBOX </w:instrText>
            </w:r>
            <w:r w:rsidR="001C5771">
              <w:fldChar w:fldCharType="separate"/>
            </w:r>
            <w:r>
              <w:fldChar w:fldCharType="end"/>
            </w:r>
            <w:bookmarkEnd w:id="26"/>
            <w:r w:rsidR="00AA0A4A">
              <w:rPr>
                <w:sz w:val="20"/>
                <w:szCs w:val="20"/>
              </w:rPr>
              <w:t xml:space="preserve">  Conforme </w:t>
            </w:r>
          </w:p>
        </w:tc>
        <w:tc>
          <w:tcPr>
            <w:tcW w:w="2268" w:type="dxa"/>
          </w:tcPr>
          <w:p w:rsidR="00AA0A4A" w:rsidRDefault="00F05533">
            <w:pPr>
              <w:pStyle w:val="Contenudetableau"/>
              <w:keepNext/>
              <w:snapToGrid w:val="0"/>
              <w:jc w:val="center"/>
              <w:rPr>
                <w:sz w:val="20"/>
                <w:szCs w:val="20"/>
              </w:rPr>
            </w:pPr>
            <w:r>
              <w:rPr>
                <w:sz w:val="20"/>
                <w:szCs w:val="20"/>
              </w:rPr>
              <w:t>112,9</w:t>
            </w:r>
          </w:p>
        </w:tc>
      </w:tr>
      <w:tr w:rsidR="00AA0A4A">
        <w:trPr>
          <w:cantSplit/>
        </w:trPr>
        <w:tc>
          <w:tcPr>
            <w:tcW w:w="5670" w:type="dxa"/>
            <w:vMerge/>
            <w:vAlign w:val="center"/>
          </w:tcPr>
          <w:p w:rsidR="00AA0A4A" w:rsidRDefault="00AA0A4A">
            <w:pPr>
              <w:keepNext/>
            </w:pPr>
          </w:p>
        </w:tc>
        <w:tc>
          <w:tcPr>
            <w:tcW w:w="2268" w:type="dxa"/>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Non conforme</w:t>
            </w:r>
          </w:p>
        </w:tc>
        <w:tc>
          <w:tcPr>
            <w:tcW w:w="2268" w:type="dxa"/>
          </w:tcPr>
          <w:p w:rsidR="00AA0A4A" w:rsidRDefault="00AA0A4A">
            <w:pPr>
              <w:pStyle w:val="Contenudetableau"/>
              <w:keepNext/>
              <w:snapToGrid w:val="0"/>
              <w:jc w:val="center"/>
              <w:rPr>
                <w:sz w:val="20"/>
                <w:szCs w:val="20"/>
              </w:rPr>
            </w:pPr>
          </w:p>
        </w:tc>
      </w:tr>
      <w:tr w:rsidR="00AA0A4A">
        <w:trPr>
          <w:cantSplit/>
          <w:trHeight w:hRule="exact" w:val="342"/>
        </w:trPr>
        <w:tc>
          <w:tcPr>
            <w:tcW w:w="5670" w:type="dxa"/>
            <w:vMerge w:val="restart"/>
            <w:vAlign w:val="center"/>
          </w:tcPr>
          <w:p w:rsidR="00AA0A4A" w:rsidRDefault="00AA0A4A">
            <w:pPr>
              <w:pStyle w:val="Contenudetableau"/>
              <w:keepNext/>
              <w:snapToGrid w:val="0"/>
              <w:rPr>
                <w:sz w:val="20"/>
                <w:szCs w:val="20"/>
              </w:rPr>
            </w:pPr>
            <w:r>
              <w:rPr>
                <w:sz w:val="20"/>
                <w:szCs w:val="20"/>
              </w:rPr>
              <w:t xml:space="preserve">Compostage </w:t>
            </w:r>
          </w:p>
        </w:tc>
        <w:tc>
          <w:tcPr>
            <w:tcW w:w="2268" w:type="dxa"/>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Conforme </w:t>
            </w:r>
          </w:p>
        </w:tc>
        <w:tc>
          <w:tcPr>
            <w:tcW w:w="2268" w:type="dxa"/>
          </w:tcPr>
          <w:p w:rsidR="00AA0A4A" w:rsidRDefault="00AA0A4A">
            <w:pPr>
              <w:pStyle w:val="Contenudetableau"/>
              <w:keepNext/>
              <w:snapToGrid w:val="0"/>
              <w:jc w:val="center"/>
              <w:rPr>
                <w:sz w:val="20"/>
                <w:szCs w:val="20"/>
              </w:rPr>
            </w:pPr>
          </w:p>
        </w:tc>
      </w:tr>
      <w:tr w:rsidR="00AA0A4A">
        <w:trPr>
          <w:cantSplit/>
        </w:trPr>
        <w:tc>
          <w:tcPr>
            <w:tcW w:w="5670" w:type="dxa"/>
            <w:vMerge/>
            <w:vAlign w:val="center"/>
          </w:tcPr>
          <w:p w:rsidR="00AA0A4A" w:rsidRDefault="00AA0A4A">
            <w:pPr>
              <w:keepNext/>
            </w:pPr>
          </w:p>
        </w:tc>
        <w:tc>
          <w:tcPr>
            <w:tcW w:w="2268" w:type="dxa"/>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Non conforme</w:t>
            </w:r>
          </w:p>
        </w:tc>
        <w:tc>
          <w:tcPr>
            <w:tcW w:w="2268" w:type="dxa"/>
          </w:tcPr>
          <w:p w:rsidR="00AA0A4A" w:rsidRDefault="00AA0A4A">
            <w:pPr>
              <w:pStyle w:val="Contenudetableau"/>
              <w:keepNext/>
              <w:snapToGrid w:val="0"/>
              <w:jc w:val="center"/>
              <w:rPr>
                <w:sz w:val="20"/>
                <w:szCs w:val="20"/>
              </w:rPr>
            </w:pPr>
          </w:p>
        </w:tc>
      </w:tr>
      <w:tr w:rsidR="00AA0A4A">
        <w:trPr>
          <w:cantSplit/>
          <w:trHeight w:hRule="exact" w:val="342"/>
        </w:trPr>
        <w:tc>
          <w:tcPr>
            <w:tcW w:w="5670" w:type="dxa"/>
            <w:vMerge w:val="restart"/>
            <w:vAlign w:val="center"/>
          </w:tcPr>
          <w:p w:rsidR="00AA0A4A" w:rsidRDefault="00AA0A4A">
            <w:pPr>
              <w:pStyle w:val="Contenudetableau"/>
              <w:keepNext/>
              <w:snapToGrid w:val="0"/>
              <w:rPr>
                <w:sz w:val="20"/>
                <w:szCs w:val="20"/>
              </w:rPr>
            </w:pPr>
            <w:r>
              <w:rPr>
                <w:sz w:val="20"/>
                <w:szCs w:val="20"/>
              </w:rPr>
              <w:t xml:space="preserve">Incinération </w:t>
            </w:r>
          </w:p>
        </w:tc>
        <w:tc>
          <w:tcPr>
            <w:tcW w:w="2268" w:type="dxa"/>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Conforme </w:t>
            </w:r>
          </w:p>
        </w:tc>
        <w:tc>
          <w:tcPr>
            <w:tcW w:w="2268" w:type="dxa"/>
          </w:tcPr>
          <w:p w:rsidR="00AA0A4A" w:rsidRDefault="00AA0A4A">
            <w:pPr>
              <w:pStyle w:val="Contenudetableau"/>
              <w:keepNext/>
              <w:snapToGrid w:val="0"/>
              <w:jc w:val="center"/>
              <w:rPr>
                <w:sz w:val="20"/>
                <w:szCs w:val="20"/>
              </w:rPr>
            </w:pPr>
          </w:p>
        </w:tc>
      </w:tr>
      <w:tr w:rsidR="00AA0A4A">
        <w:trPr>
          <w:cantSplit/>
          <w:trHeight w:hRule="exact" w:val="342"/>
        </w:trPr>
        <w:tc>
          <w:tcPr>
            <w:tcW w:w="5670" w:type="dxa"/>
            <w:vMerge/>
            <w:vAlign w:val="center"/>
          </w:tcPr>
          <w:p w:rsidR="00AA0A4A" w:rsidRDefault="00AA0A4A">
            <w:pPr>
              <w:keepNext/>
            </w:pPr>
          </w:p>
        </w:tc>
        <w:tc>
          <w:tcPr>
            <w:tcW w:w="2268" w:type="dxa"/>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Non conforme</w:t>
            </w:r>
          </w:p>
        </w:tc>
        <w:tc>
          <w:tcPr>
            <w:tcW w:w="2268" w:type="dxa"/>
          </w:tcPr>
          <w:p w:rsidR="00AA0A4A" w:rsidRDefault="00AA0A4A">
            <w:pPr>
              <w:pStyle w:val="Contenudetableau"/>
              <w:keepNext/>
              <w:snapToGrid w:val="0"/>
              <w:jc w:val="center"/>
              <w:rPr>
                <w:sz w:val="20"/>
                <w:szCs w:val="20"/>
              </w:rPr>
            </w:pPr>
          </w:p>
        </w:tc>
      </w:tr>
      <w:tr w:rsidR="00AA0A4A">
        <w:trPr>
          <w:cantSplit/>
          <w:trHeight w:hRule="exact" w:val="342"/>
        </w:trPr>
        <w:tc>
          <w:tcPr>
            <w:tcW w:w="5670" w:type="dxa"/>
            <w:vMerge w:val="restart"/>
            <w:vAlign w:val="center"/>
          </w:tcPr>
          <w:p w:rsidR="00AA0A4A" w:rsidRDefault="00AA0A4A">
            <w:pPr>
              <w:keepNext/>
            </w:pPr>
            <w:r>
              <w:rPr>
                <w:sz w:val="20"/>
                <w:szCs w:val="20"/>
              </w:rPr>
              <w:t xml:space="preserve">Evacuation vers une STEU </w:t>
            </w:r>
            <w:r>
              <w:rPr>
                <w:b/>
                <w:bCs/>
                <w:sz w:val="18"/>
                <w:szCs w:val="18"/>
                <w:vertAlign w:val="superscript"/>
              </w:rPr>
              <w:t>(1)</w:t>
            </w:r>
          </w:p>
        </w:tc>
        <w:tc>
          <w:tcPr>
            <w:tcW w:w="2268" w:type="dxa"/>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Conforme</w:t>
            </w:r>
          </w:p>
        </w:tc>
        <w:tc>
          <w:tcPr>
            <w:tcW w:w="2268" w:type="dxa"/>
          </w:tcPr>
          <w:p w:rsidR="00AA0A4A" w:rsidRDefault="00AA0A4A">
            <w:pPr>
              <w:pStyle w:val="Contenudetableau"/>
              <w:keepNext/>
              <w:snapToGrid w:val="0"/>
              <w:jc w:val="center"/>
              <w:rPr>
                <w:sz w:val="20"/>
                <w:szCs w:val="20"/>
              </w:rPr>
            </w:pPr>
          </w:p>
        </w:tc>
      </w:tr>
      <w:tr w:rsidR="00AA0A4A">
        <w:trPr>
          <w:cantSplit/>
          <w:trHeight w:hRule="exact" w:val="342"/>
        </w:trPr>
        <w:tc>
          <w:tcPr>
            <w:tcW w:w="5670" w:type="dxa"/>
            <w:vMerge/>
            <w:vAlign w:val="center"/>
          </w:tcPr>
          <w:p w:rsidR="00AA0A4A" w:rsidRDefault="00AA0A4A">
            <w:pPr>
              <w:keepNext/>
              <w:rPr>
                <w:sz w:val="20"/>
                <w:szCs w:val="20"/>
              </w:rPr>
            </w:pPr>
          </w:p>
        </w:tc>
        <w:tc>
          <w:tcPr>
            <w:tcW w:w="2268" w:type="dxa"/>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Non conforme</w:t>
            </w:r>
          </w:p>
        </w:tc>
        <w:tc>
          <w:tcPr>
            <w:tcW w:w="2268" w:type="dxa"/>
          </w:tcPr>
          <w:p w:rsidR="00AA0A4A" w:rsidRDefault="00AA0A4A">
            <w:pPr>
              <w:pStyle w:val="Contenudetableau"/>
              <w:keepNext/>
              <w:snapToGrid w:val="0"/>
              <w:jc w:val="center"/>
              <w:rPr>
                <w:sz w:val="20"/>
                <w:szCs w:val="20"/>
              </w:rPr>
            </w:pPr>
          </w:p>
        </w:tc>
      </w:tr>
      <w:tr w:rsidR="00AA0A4A">
        <w:trPr>
          <w:cantSplit/>
          <w:trHeight w:hRule="exact" w:val="342"/>
        </w:trPr>
        <w:tc>
          <w:tcPr>
            <w:tcW w:w="5670" w:type="dxa"/>
            <w:vMerge w:val="restart"/>
            <w:vAlign w:val="center"/>
          </w:tcPr>
          <w:p w:rsidR="00AA0A4A" w:rsidRDefault="00AA0A4A">
            <w:pPr>
              <w:keepNext/>
              <w:rPr>
                <w:sz w:val="20"/>
                <w:szCs w:val="20"/>
              </w:rPr>
            </w:pPr>
            <w:r>
              <w:rPr>
                <w:sz w:val="20"/>
                <w:szCs w:val="20"/>
              </w:rPr>
              <w:t>Autre : ...</w:t>
            </w:r>
          </w:p>
        </w:tc>
        <w:tc>
          <w:tcPr>
            <w:tcW w:w="2268" w:type="dxa"/>
            <w:vAlign w:val="center"/>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Conforme</w:t>
            </w:r>
          </w:p>
        </w:tc>
        <w:tc>
          <w:tcPr>
            <w:tcW w:w="2268" w:type="dxa"/>
          </w:tcPr>
          <w:p w:rsidR="00AA0A4A" w:rsidRDefault="00AA0A4A">
            <w:pPr>
              <w:pStyle w:val="Contenudetableau"/>
              <w:keepNext/>
              <w:snapToGrid w:val="0"/>
              <w:jc w:val="center"/>
              <w:rPr>
                <w:sz w:val="20"/>
                <w:szCs w:val="20"/>
              </w:rPr>
            </w:pPr>
          </w:p>
        </w:tc>
      </w:tr>
      <w:tr w:rsidR="00AA0A4A">
        <w:trPr>
          <w:cantSplit/>
          <w:trHeight w:hRule="exact" w:val="342"/>
        </w:trPr>
        <w:tc>
          <w:tcPr>
            <w:tcW w:w="5670" w:type="dxa"/>
            <w:vMerge/>
            <w:vAlign w:val="center"/>
          </w:tcPr>
          <w:p w:rsidR="00AA0A4A" w:rsidRDefault="00AA0A4A">
            <w:pPr>
              <w:keepNext/>
              <w:rPr>
                <w:sz w:val="20"/>
                <w:szCs w:val="20"/>
              </w:rPr>
            </w:pPr>
          </w:p>
        </w:tc>
        <w:tc>
          <w:tcPr>
            <w:tcW w:w="2268" w:type="dxa"/>
            <w:vAlign w:val="center"/>
          </w:tcPr>
          <w:p w:rsidR="00AA0A4A" w:rsidRDefault="00AA0A4A">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rsidR="001C5771">
              <w:fldChar w:fldCharType="separate"/>
            </w:r>
            <w:r>
              <w:fldChar w:fldCharType="end"/>
            </w:r>
            <w:r>
              <w:rPr>
                <w:sz w:val="20"/>
                <w:szCs w:val="20"/>
              </w:rPr>
              <w:t xml:space="preserve">  Non conforme</w:t>
            </w:r>
          </w:p>
        </w:tc>
        <w:tc>
          <w:tcPr>
            <w:tcW w:w="2268" w:type="dxa"/>
          </w:tcPr>
          <w:p w:rsidR="00AA0A4A" w:rsidRDefault="00AA0A4A">
            <w:pPr>
              <w:pStyle w:val="Contenudetableau"/>
              <w:keepNext/>
              <w:snapToGrid w:val="0"/>
              <w:jc w:val="center"/>
              <w:rPr>
                <w:sz w:val="20"/>
                <w:szCs w:val="20"/>
              </w:rPr>
            </w:pPr>
          </w:p>
        </w:tc>
      </w:tr>
      <w:tr w:rsidR="00AA0A4A">
        <w:trPr>
          <w:cantSplit/>
          <w:trHeight w:hRule="exact" w:val="467"/>
        </w:trPr>
        <w:tc>
          <w:tcPr>
            <w:tcW w:w="5670" w:type="dxa"/>
            <w:vAlign w:val="center"/>
          </w:tcPr>
          <w:p w:rsidR="00AA0A4A" w:rsidRDefault="00AA0A4A">
            <w:pPr>
              <w:pStyle w:val="Titre7"/>
            </w:pPr>
            <w:bookmarkStart w:id="27" w:name="_Toc416679095"/>
            <w:r>
              <w:t>Tonnage total de matières sèches évacuées conformes</w:t>
            </w:r>
            <w:bookmarkEnd w:id="27"/>
          </w:p>
        </w:tc>
        <w:tc>
          <w:tcPr>
            <w:tcW w:w="2268" w:type="dxa"/>
            <w:vAlign w:val="center"/>
          </w:tcPr>
          <w:p w:rsidR="00AA0A4A" w:rsidRDefault="00AA0A4A">
            <w:pPr>
              <w:pStyle w:val="Contenudetableau"/>
              <w:keepNext/>
              <w:snapToGrid w:val="0"/>
              <w:rPr>
                <w:sz w:val="20"/>
                <w:szCs w:val="20"/>
              </w:rPr>
            </w:pPr>
          </w:p>
        </w:tc>
        <w:tc>
          <w:tcPr>
            <w:tcW w:w="2268" w:type="dxa"/>
            <w:shd w:val="clear" w:color="auto" w:fill="CCECFF"/>
            <w:vAlign w:val="center"/>
          </w:tcPr>
          <w:p w:rsidR="00AA0A4A" w:rsidRDefault="00AA0A4A">
            <w:pPr>
              <w:pStyle w:val="Contenudetableau"/>
              <w:keepNext/>
              <w:snapToGrid w:val="0"/>
              <w:jc w:val="center"/>
              <w:rPr>
                <w:sz w:val="20"/>
                <w:szCs w:val="20"/>
                <w:lang w:val="en-GB"/>
              </w:rPr>
            </w:pPr>
            <w:r>
              <w:rPr>
                <w:sz w:val="20"/>
                <w:szCs w:val="20"/>
                <w:lang w:val="en-GB"/>
              </w:rPr>
              <w:t>112,9</w:t>
            </w:r>
          </w:p>
        </w:tc>
      </w:tr>
    </w:tbl>
    <w:p w:rsidR="00AA0A4A" w:rsidRDefault="00AA0A4A">
      <w:pPr>
        <w:pStyle w:val="Contenudetableau"/>
        <w:jc w:val="both"/>
        <w:rPr>
          <w:b/>
          <w:bCs/>
          <w:sz w:val="18"/>
          <w:szCs w:val="18"/>
        </w:rPr>
      </w:pPr>
      <w:r>
        <w:rPr>
          <w:b/>
          <w:bCs/>
          <w:sz w:val="18"/>
          <w:szCs w:val="18"/>
          <w:vertAlign w:val="superscript"/>
        </w:rPr>
        <w:t xml:space="preserve"> (1)</w:t>
      </w:r>
      <w:r>
        <w:rPr>
          <w:b/>
          <w:bCs/>
          <w:sz w:val="18"/>
          <w:szCs w:val="18"/>
        </w:rPr>
        <w:t xml:space="preserve"> L'évacuation vers une STEU d'un autre service peut être considérée comme une filière conforme si le service qui réceptionne les boues a donné son accord (convention de réception des effluents) et si sa STEU dispose elle-même d'une filière conforme. </w:t>
      </w:r>
    </w:p>
    <w:p w:rsidR="00AA0A4A" w:rsidRDefault="00AA0A4A">
      <w:pPr>
        <w:autoSpaceDE w:val="0"/>
        <w:rPr>
          <w:color w:val="000000"/>
          <w:sz w:val="22"/>
          <w:szCs w:val="22"/>
        </w:rPr>
      </w:pPr>
    </w:p>
    <w:p w:rsidR="00AA0A4A" w:rsidRDefault="00AA0A4A">
      <w:pPr>
        <w:autoSpaceDE w:val="0"/>
        <w:rPr>
          <w:color w:val="000000"/>
          <w:sz w:val="22"/>
          <w:szCs w:val="22"/>
        </w:rPr>
      </w:pPr>
    </w:p>
    <w:p w:rsidR="00AA0A4A" w:rsidRDefault="0044111F">
      <w:pPr>
        <w:keepNext/>
        <w:autoSpaceDE w:val="0"/>
        <w:jc w:val="center"/>
        <w:rPr>
          <w:color w:val="000000"/>
          <w:sz w:val="22"/>
          <w:szCs w:val="22"/>
        </w:rPr>
      </w:pPr>
      <w:r>
        <w:rPr>
          <w:noProof/>
          <w:color w:val="000000"/>
          <w:sz w:val="22"/>
          <w:szCs w:val="22"/>
        </w:rPr>
        <w:drawing>
          <wp:inline distT="0" distB="0" distL="0" distR="0" wp14:anchorId="0BF7301D" wp14:editId="24FD921E">
            <wp:extent cx="6203950" cy="908050"/>
            <wp:effectExtent l="0" t="0" r="635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3950" cy="908050"/>
                    </a:xfrm>
                    <a:prstGeom prst="rect">
                      <a:avLst/>
                    </a:prstGeom>
                    <a:noFill/>
                    <a:ln>
                      <a:noFill/>
                    </a:ln>
                  </pic:spPr>
                </pic:pic>
              </a:graphicData>
            </a:graphic>
          </wp:inline>
        </w:drawing>
      </w:r>
    </w:p>
    <w:p w:rsidR="00AA0A4A" w:rsidRDefault="00AA0A4A">
      <w:pPr>
        <w:keepNext/>
        <w:autoSpaceDE w:val="0"/>
        <w:jc w:val="both"/>
        <w:rPr>
          <w:sz w:val="22"/>
          <w:szCs w:val="22"/>
        </w:rPr>
      </w:pPr>
      <w:r>
        <w:rPr>
          <w:sz w:val="22"/>
          <w:szCs w:val="22"/>
        </w:rPr>
        <w:t xml:space="preserve">Pour l'exercice 2013, le taux de boues évacuées selon les filières conformes à la réglementation est </w:t>
      </w:r>
      <w:r>
        <w:rPr>
          <w:sz w:val="22"/>
          <w:szCs w:val="22"/>
          <w:shd w:val="clear" w:color="auto" w:fill="CCECFF"/>
        </w:rPr>
        <w:t>100</w:t>
      </w:r>
      <w:r>
        <w:rPr>
          <w:sz w:val="22"/>
          <w:szCs w:val="22"/>
        </w:rPr>
        <w:t>% (100% en 2012).</w:t>
      </w:r>
    </w:p>
    <w:p w:rsidR="00AA0A4A" w:rsidRDefault="00AA0A4A"/>
    <w:p w:rsidR="00AA0A4A" w:rsidRDefault="00AA0A4A" w:rsidP="007775F7">
      <w:pPr>
        <w:pStyle w:val="Titre1"/>
        <w:numPr>
          <w:ilvl w:val="0"/>
          <w:numId w:val="14"/>
        </w:numPr>
        <w:spacing w:after="120"/>
        <w:ind w:left="771" w:hanging="357"/>
        <w:jc w:val="left"/>
      </w:pPr>
      <w:bookmarkStart w:id="28" w:name="_Toc416679096"/>
      <w:r>
        <w:t>Financement des investissements</w:t>
      </w:r>
      <w:bookmarkEnd w:id="28"/>
    </w:p>
    <w:p w:rsidR="00AA0A4A" w:rsidRDefault="00AA0A4A" w:rsidP="007775F7">
      <w:pPr>
        <w:pStyle w:val="Titre2"/>
      </w:pPr>
      <w:bookmarkStart w:id="29" w:name="_Toc416679097"/>
      <w:r>
        <w:t>Montants financiers</w:t>
      </w:r>
      <w:bookmarkEnd w:id="29"/>
    </w:p>
    <w:p w:rsidR="00AA0A4A" w:rsidRDefault="0044111F">
      <w:pPr>
        <w:pStyle w:val="Corpsdetexte"/>
        <w:keepNext/>
        <w:tabs>
          <w:tab w:val="left" w:pos="0"/>
        </w:tabs>
        <w:rPr>
          <w:b/>
          <w:bCs/>
          <w:i/>
          <w:iCs/>
          <w:sz w:val="28"/>
          <w:szCs w:val="28"/>
        </w:rPr>
      </w:pPr>
      <w:r>
        <w:rPr>
          <w:b/>
          <w:bCs/>
          <w:i/>
          <w:iCs/>
          <w:noProof/>
          <w:sz w:val="28"/>
          <w:szCs w:val="28"/>
        </w:rPr>
        <w:drawing>
          <wp:inline distT="0" distB="0" distL="0" distR="0" wp14:anchorId="3008734C" wp14:editId="4F3BE581">
            <wp:extent cx="400050" cy="3048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sz w:val="28"/>
          <w:szCs w:val="28"/>
        </w:rPr>
        <w:drawing>
          <wp:inline distT="0" distB="0" distL="0" distR="0" wp14:anchorId="47E056DC" wp14:editId="04711D54">
            <wp:extent cx="400050" cy="3111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sz w:val="28"/>
          <w:szCs w:val="28"/>
        </w:rPr>
        <w:drawing>
          <wp:inline distT="0" distB="0" distL="0" distR="0" wp14:anchorId="027EC61C" wp14:editId="5482C230">
            <wp:extent cx="393700" cy="304800"/>
            <wp:effectExtent l="0" t="0" r="635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2268"/>
        <w:gridCol w:w="2268"/>
      </w:tblGrid>
      <w:tr w:rsidR="00AA0A4A">
        <w:trPr>
          <w:cantSplit/>
          <w:trHeight w:val="284"/>
        </w:trPr>
        <w:tc>
          <w:tcPr>
            <w:tcW w:w="5740" w:type="dxa"/>
            <w:shd w:val="clear" w:color="auto" w:fill="D9D9D9"/>
            <w:vAlign w:val="center"/>
          </w:tcPr>
          <w:p w:rsidR="00AA0A4A" w:rsidRDefault="00AA0A4A">
            <w:pPr>
              <w:pStyle w:val="Contenudetableau"/>
              <w:keepNext/>
              <w:rPr>
                <w:sz w:val="20"/>
                <w:szCs w:val="20"/>
                <w:vertAlign w:val="subscript"/>
              </w:rPr>
            </w:pPr>
          </w:p>
        </w:tc>
        <w:tc>
          <w:tcPr>
            <w:tcW w:w="2268" w:type="dxa"/>
            <w:shd w:val="clear" w:color="auto" w:fill="D9D9D9"/>
            <w:vAlign w:val="center"/>
          </w:tcPr>
          <w:p w:rsidR="00AA0A4A" w:rsidRDefault="00AA0A4A">
            <w:pPr>
              <w:pStyle w:val="Contenudetableau"/>
              <w:keepNext/>
              <w:jc w:val="center"/>
              <w:rPr>
                <w:b/>
                <w:bCs/>
                <w:sz w:val="20"/>
                <w:szCs w:val="20"/>
                <w:vertAlign w:val="subscript"/>
                <w:lang w:val="en-GB"/>
              </w:rPr>
            </w:pPr>
            <w:r>
              <w:rPr>
                <w:b/>
                <w:bCs/>
                <w:sz w:val="20"/>
                <w:szCs w:val="20"/>
                <w:lang w:val="en-GB"/>
              </w:rPr>
              <w:t>Exercice 2012</w:t>
            </w:r>
          </w:p>
        </w:tc>
        <w:tc>
          <w:tcPr>
            <w:tcW w:w="2268" w:type="dxa"/>
            <w:shd w:val="clear" w:color="auto" w:fill="D9D9D9"/>
            <w:vAlign w:val="center"/>
          </w:tcPr>
          <w:p w:rsidR="00AA0A4A" w:rsidRDefault="00AA0A4A">
            <w:pPr>
              <w:pStyle w:val="Contenudetableau"/>
              <w:keepNext/>
              <w:jc w:val="center"/>
              <w:rPr>
                <w:b/>
                <w:bCs/>
                <w:sz w:val="20"/>
                <w:szCs w:val="20"/>
                <w:vertAlign w:val="subscript"/>
              </w:rPr>
            </w:pPr>
            <w:r>
              <w:rPr>
                <w:b/>
                <w:bCs/>
                <w:sz w:val="20"/>
                <w:szCs w:val="20"/>
              </w:rPr>
              <w:t>Exercice 2013</w:t>
            </w:r>
          </w:p>
        </w:tc>
      </w:tr>
      <w:tr w:rsidR="00AA0A4A">
        <w:trPr>
          <w:cantSplit/>
          <w:trHeight w:val="284"/>
        </w:trPr>
        <w:tc>
          <w:tcPr>
            <w:tcW w:w="5740" w:type="dxa"/>
            <w:vAlign w:val="center"/>
          </w:tcPr>
          <w:p w:rsidR="00AA0A4A" w:rsidRDefault="00AA0A4A" w:rsidP="00914B5A">
            <w:pPr>
              <w:pStyle w:val="Contenudetableau"/>
              <w:keepNext/>
              <w:rPr>
                <w:sz w:val="20"/>
                <w:szCs w:val="20"/>
                <w:vertAlign w:val="subscript"/>
              </w:rPr>
            </w:pPr>
            <w:r>
              <w:rPr>
                <w:color w:val="000000"/>
                <w:sz w:val="20"/>
                <w:szCs w:val="20"/>
              </w:rPr>
              <w:t xml:space="preserve">Montants financiers </w:t>
            </w:r>
            <w:r w:rsidR="00914B5A">
              <w:rPr>
                <w:color w:val="000000"/>
                <w:sz w:val="20"/>
                <w:szCs w:val="20"/>
              </w:rPr>
              <w:t>TTC</w:t>
            </w:r>
            <w:r>
              <w:rPr>
                <w:color w:val="000000"/>
                <w:sz w:val="20"/>
                <w:szCs w:val="20"/>
              </w:rPr>
              <w:t xml:space="preserve"> des travaux engagés pendant le dernier exercice budgétaire</w:t>
            </w:r>
          </w:p>
        </w:tc>
        <w:tc>
          <w:tcPr>
            <w:tcW w:w="2268" w:type="dxa"/>
            <w:vAlign w:val="center"/>
          </w:tcPr>
          <w:p w:rsidR="00AA0A4A" w:rsidRDefault="00914B5A">
            <w:pPr>
              <w:pStyle w:val="Contenudetableau"/>
              <w:keepNext/>
              <w:jc w:val="center"/>
              <w:rPr>
                <w:sz w:val="20"/>
                <w:szCs w:val="20"/>
                <w:lang w:val="en-GB"/>
              </w:rPr>
            </w:pPr>
            <w:r>
              <w:rPr>
                <w:sz w:val="20"/>
                <w:szCs w:val="20"/>
                <w:lang w:val="en-GB"/>
              </w:rPr>
              <w:t>117 511</w:t>
            </w:r>
          </w:p>
        </w:tc>
        <w:tc>
          <w:tcPr>
            <w:tcW w:w="2268" w:type="dxa"/>
            <w:shd w:val="clear" w:color="auto" w:fill="CCECFF"/>
            <w:vAlign w:val="center"/>
          </w:tcPr>
          <w:p w:rsidR="00AA0A4A" w:rsidRDefault="00D958AC">
            <w:pPr>
              <w:pStyle w:val="Contenudetableau"/>
              <w:keepNext/>
              <w:jc w:val="center"/>
              <w:rPr>
                <w:sz w:val="20"/>
                <w:szCs w:val="20"/>
                <w:lang w:val="en-GB"/>
              </w:rPr>
            </w:pPr>
            <w:r>
              <w:rPr>
                <w:sz w:val="20"/>
                <w:szCs w:val="20"/>
                <w:lang w:val="en-GB"/>
              </w:rPr>
              <w:t>49 178</w:t>
            </w:r>
          </w:p>
        </w:tc>
      </w:tr>
      <w:tr w:rsidR="00AA0A4A">
        <w:trPr>
          <w:cantSplit/>
          <w:trHeight w:val="284"/>
        </w:trPr>
        <w:tc>
          <w:tcPr>
            <w:tcW w:w="5740" w:type="dxa"/>
            <w:vAlign w:val="center"/>
          </w:tcPr>
          <w:p w:rsidR="00AA0A4A" w:rsidRDefault="00AA0A4A">
            <w:pPr>
              <w:pStyle w:val="Contenudetableau"/>
              <w:keepNext/>
              <w:rPr>
                <w:sz w:val="20"/>
                <w:szCs w:val="20"/>
              </w:rPr>
            </w:pPr>
            <w:r>
              <w:rPr>
                <w:color w:val="000000"/>
                <w:sz w:val="20"/>
                <w:szCs w:val="20"/>
              </w:rPr>
              <w:t>Montants des subventions</w:t>
            </w:r>
            <w:r>
              <w:rPr>
                <w:sz w:val="20"/>
                <w:szCs w:val="20"/>
              </w:rPr>
              <w:t xml:space="preserve"> en €</w:t>
            </w:r>
          </w:p>
        </w:tc>
        <w:tc>
          <w:tcPr>
            <w:tcW w:w="2268" w:type="dxa"/>
            <w:vAlign w:val="center"/>
          </w:tcPr>
          <w:p w:rsidR="00AA0A4A" w:rsidRDefault="00AA0A4A">
            <w:pPr>
              <w:pStyle w:val="Contenudetableau"/>
              <w:keepNext/>
              <w:jc w:val="center"/>
              <w:rPr>
                <w:sz w:val="20"/>
                <w:szCs w:val="20"/>
              </w:rPr>
            </w:pPr>
          </w:p>
        </w:tc>
        <w:tc>
          <w:tcPr>
            <w:tcW w:w="2268" w:type="dxa"/>
            <w:shd w:val="clear" w:color="auto" w:fill="CCECFF"/>
            <w:vAlign w:val="center"/>
          </w:tcPr>
          <w:p w:rsidR="00AA0A4A" w:rsidRDefault="00AA0A4A">
            <w:pPr>
              <w:pStyle w:val="Contenudetableau"/>
              <w:keepNext/>
              <w:jc w:val="center"/>
              <w:rPr>
                <w:sz w:val="20"/>
                <w:szCs w:val="20"/>
              </w:rPr>
            </w:pPr>
          </w:p>
        </w:tc>
      </w:tr>
      <w:tr w:rsidR="00AA0A4A">
        <w:trPr>
          <w:cantSplit/>
          <w:trHeight w:val="284"/>
        </w:trPr>
        <w:tc>
          <w:tcPr>
            <w:tcW w:w="5740" w:type="dxa"/>
            <w:vAlign w:val="center"/>
          </w:tcPr>
          <w:p w:rsidR="00AA0A4A" w:rsidRDefault="00AA0A4A">
            <w:pPr>
              <w:pStyle w:val="Contenudetableau"/>
              <w:keepNext/>
              <w:rPr>
                <w:sz w:val="20"/>
                <w:szCs w:val="20"/>
                <w:vertAlign w:val="subscript"/>
              </w:rPr>
            </w:pPr>
            <w:r>
              <w:rPr>
                <w:color w:val="000000"/>
                <w:sz w:val="20"/>
                <w:szCs w:val="20"/>
              </w:rPr>
              <w:t>Montants des contributions du budget général</w:t>
            </w:r>
            <w:r>
              <w:rPr>
                <w:sz w:val="20"/>
                <w:szCs w:val="20"/>
              </w:rPr>
              <w:t xml:space="preserve"> en €</w:t>
            </w:r>
          </w:p>
        </w:tc>
        <w:tc>
          <w:tcPr>
            <w:tcW w:w="2268" w:type="dxa"/>
            <w:vAlign w:val="center"/>
          </w:tcPr>
          <w:p w:rsidR="00AA0A4A" w:rsidRDefault="00AA0A4A">
            <w:pPr>
              <w:pStyle w:val="Contenudetableau"/>
              <w:keepNext/>
              <w:jc w:val="center"/>
              <w:rPr>
                <w:sz w:val="20"/>
                <w:szCs w:val="20"/>
              </w:rPr>
            </w:pPr>
          </w:p>
        </w:tc>
        <w:tc>
          <w:tcPr>
            <w:tcW w:w="2268" w:type="dxa"/>
            <w:shd w:val="clear" w:color="auto" w:fill="CCECFF"/>
            <w:vAlign w:val="center"/>
          </w:tcPr>
          <w:p w:rsidR="00AA0A4A" w:rsidRDefault="00AA0A4A">
            <w:pPr>
              <w:pStyle w:val="Contenudetableau"/>
              <w:keepNext/>
              <w:jc w:val="center"/>
              <w:rPr>
                <w:sz w:val="20"/>
                <w:szCs w:val="20"/>
              </w:rPr>
            </w:pPr>
          </w:p>
        </w:tc>
      </w:tr>
    </w:tbl>
    <w:p w:rsidR="00AA0A4A" w:rsidRDefault="00AA0A4A" w:rsidP="007775F7">
      <w:pPr>
        <w:pStyle w:val="Titre2"/>
      </w:pPr>
      <w:bookmarkStart w:id="30" w:name="_Toc416679098"/>
      <w:r>
        <w:t>Etat de la dette du service</w:t>
      </w:r>
      <w:bookmarkEnd w:id="30"/>
    </w:p>
    <w:p w:rsidR="00AA0A4A" w:rsidRDefault="0044111F">
      <w:pPr>
        <w:pStyle w:val="Corpsdetexte"/>
        <w:keepNext/>
        <w:tabs>
          <w:tab w:val="left" w:pos="0"/>
        </w:tabs>
        <w:rPr>
          <w:color w:val="000000"/>
          <w:sz w:val="22"/>
          <w:szCs w:val="22"/>
        </w:rPr>
      </w:pPr>
      <w:r>
        <w:rPr>
          <w:b/>
          <w:bCs/>
          <w:i/>
          <w:iCs/>
          <w:noProof/>
          <w:sz w:val="28"/>
          <w:szCs w:val="28"/>
        </w:rPr>
        <w:drawing>
          <wp:inline distT="0" distB="0" distL="0" distR="0" wp14:anchorId="5DE19FBE" wp14:editId="33BA133E">
            <wp:extent cx="400050" cy="3048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sz w:val="28"/>
          <w:szCs w:val="28"/>
        </w:rPr>
        <w:drawing>
          <wp:inline distT="0" distB="0" distL="0" distR="0" wp14:anchorId="0480F57D" wp14:editId="62566638">
            <wp:extent cx="400050" cy="3111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sz w:val="28"/>
          <w:szCs w:val="28"/>
        </w:rPr>
        <w:drawing>
          <wp:inline distT="0" distB="0" distL="0" distR="0" wp14:anchorId="279C59D2" wp14:editId="342EA136">
            <wp:extent cx="393700" cy="304800"/>
            <wp:effectExtent l="0" t="0" r="635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keepNext/>
        <w:autoSpaceDE w:val="0"/>
        <w:rPr>
          <w:color w:val="000000"/>
          <w:sz w:val="22"/>
          <w:szCs w:val="22"/>
        </w:rPr>
      </w:pPr>
      <w:r>
        <w:rPr>
          <w:color w:val="000000"/>
          <w:sz w:val="22"/>
          <w:szCs w:val="22"/>
        </w:rPr>
        <w:t>L’état de la dette au 31 décembre [</w:t>
      </w:r>
      <w:r>
        <w:rPr>
          <w:color w:val="000000"/>
          <w:sz w:val="22"/>
          <w:szCs w:val="22"/>
          <w:highlight w:val="lightGray"/>
        </w:rPr>
        <w:t>N</w:t>
      </w:r>
      <w:r>
        <w:rPr>
          <w:color w:val="000000"/>
          <w:sz w:val="22"/>
          <w:szCs w:val="22"/>
        </w:rPr>
        <w:t>] fait apparaître les valeurs suivantes :</w:t>
      </w:r>
    </w:p>
    <w:p w:rsidR="00AA0A4A" w:rsidRDefault="00AA0A4A">
      <w:pPr>
        <w:keepNext/>
        <w:autoSpaceDE w:val="0"/>
        <w:rPr>
          <w:color w:val="000000"/>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1984"/>
        <w:gridCol w:w="2268"/>
        <w:gridCol w:w="2259"/>
        <w:gridCol w:w="9"/>
      </w:tblGrid>
      <w:tr w:rsidR="00AA0A4A">
        <w:trPr>
          <w:gridAfter w:val="1"/>
          <w:wAfter w:w="9" w:type="dxa"/>
          <w:cantSplit/>
          <w:trHeight w:val="284"/>
        </w:trPr>
        <w:tc>
          <w:tcPr>
            <w:tcW w:w="5670" w:type="dxa"/>
            <w:gridSpan w:val="2"/>
            <w:shd w:val="clear" w:color="auto" w:fill="D9D9D9"/>
            <w:vAlign w:val="center"/>
          </w:tcPr>
          <w:p w:rsidR="00AA0A4A" w:rsidRDefault="00AA0A4A">
            <w:pPr>
              <w:keepNext/>
              <w:autoSpaceDE w:val="0"/>
              <w:snapToGrid w:val="0"/>
              <w:rPr>
                <w:color w:val="000000"/>
                <w:sz w:val="20"/>
                <w:szCs w:val="20"/>
              </w:rPr>
            </w:pPr>
          </w:p>
        </w:tc>
        <w:tc>
          <w:tcPr>
            <w:tcW w:w="2268" w:type="dxa"/>
            <w:shd w:val="clear" w:color="auto" w:fill="D9D9D9"/>
            <w:vAlign w:val="center"/>
          </w:tcPr>
          <w:p w:rsidR="00AA0A4A" w:rsidRDefault="00AA0A4A">
            <w:pPr>
              <w:pStyle w:val="Contenudetableau"/>
              <w:keepNext/>
              <w:snapToGrid w:val="0"/>
              <w:jc w:val="center"/>
              <w:rPr>
                <w:b/>
                <w:bCs/>
                <w:sz w:val="20"/>
                <w:szCs w:val="20"/>
                <w:lang w:val="en-GB"/>
              </w:rPr>
            </w:pPr>
            <w:r>
              <w:rPr>
                <w:b/>
                <w:bCs/>
                <w:sz w:val="20"/>
                <w:szCs w:val="20"/>
                <w:lang w:val="en-GB"/>
              </w:rPr>
              <w:t>Exercice 2012</w:t>
            </w:r>
          </w:p>
        </w:tc>
        <w:tc>
          <w:tcPr>
            <w:tcW w:w="2259" w:type="dxa"/>
            <w:shd w:val="clear" w:color="auto" w:fill="D9D9D9"/>
            <w:vAlign w:val="center"/>
          </w:tcPr>
          <w:p w:rsidR="00AA0A4A" w:rsidRDefault="00AA0A4A">
            <w:pPr>
              <w:pStyle w:val="Contenudetableau"/>
              <w:keepNext/>
              <w:snapToGrid w:val="0"/>
              <w:jc w:val="center"/>
              <w:rPr>
                <w:b/>
                <w:bCs/>
                <w:sz w:val="20"/>
                <w:szCs w:val="20"/>
              </w:rPr>
            </w:pPr>
            <w:r>
              <w:rPr>
                <w:b/>
                <w:bCs/>
                <w:sz w:val="20"/>
                <w:szCs w:val="20"/>
              </w:rPr>
              <w:t>Exercice 2013</w:t>
            </w:r>
          </w:p>
        </w:tc>
      </w:tr>
      <w:tr w:rsidR="00AA0A4A">
        <w:trPr>
          <w:gridAfter w:val="1"/>
          <w:wAfter w:w="9" w:type="dxa"/>
          <w:cantSplit/>
          <w:trHeight w:val="284"/>
        </w:trPr>
        <w:tc>
          <w:tcPr>
            <w:tcW w:w="5670" w:type="dxa"/>
            <w:gridSpan w:val="2"/>
            <w:vAlign w:val="center"/>
          </w:tcPr>
          <w:p w:rsidR="00AA0A4A" w:rsidRDefault="00AA0A4A">
            <w:pPr>
              <w:keepNext/>
              <w:autoSpaceDE w:val="0"/>
              <w:snapToGrid w:val="0"/>
              <w:rPr>
                <w:color w:val="000000"/>
                <w:sz w:val="20"/>
                <w:szCs w:val="20"/>
              </w:rPr>
            </w:pPr>
            <w:r>
              <w:rPr>
                <w:color w:val="000000"/>
                <w:sz w:val="20"/>
                <w:szCs w:val="20"/>
              </w:rPr>
              <w:t>Encours de la dette au 31 décembre N (montant restant dû en €)</w:t>
            </w:r>
          </w:p>
        </w:tc>
        <w:tc>
          <w:tcPr>
            <w:tcW w:w="2268" w:type="dxa"/>
            <w:vAlign w:val="center"/>
          </w:tcPr>
          <w:p w:rsidR="00AA0A4A" w:rsidRDefault="00804E7C">
            <w:pPr>
              <w:pStyle w:val="Contenudetableau"/>
              <w:keepNext/>
              <w:snapToGrid w:val="0"/>
              <w:jc w:val="center"/>
              <w:rPr>
                <w:sz w:val="20"/>
                <w:szCs w:val="20"/>
                <w:vertAlign w:val="subscript"/>
              </w:rPr>
            </w:pPr>
            <w:r>
              <w:rPr>
                <w:sz w:val="20"/>
                <w:szCs w:val="20"/>
              </w:rPr>
              <w:t>1 429 994.76</w:t>
            </w:r>
          </w:p>
        </w:tc>
        <w:tc>
          <w:tcPr>
            <w:tcW w:w="2259" w:type="dxa"/>
            <w:shd w:val="clear" w:color="auto" w:fill="CCECFF"/>
            <w:vAlign w:val="center"/>
          </w:tcPr>
          <w:p w:rsidR="00AA0A4A" w:rsidRDefault="00804E7C">
            <w:pPr>
              <w:pStyle w:val="Contenudetableau"/>
              <w:keepNext/>
              <w:snapToGrid w:val="0"/>
              <w:jc w:val="center"/>
              <w:rPr>
                <w:sz w:val="20"/>
                <w:szCs w:val="20"/>
              </w:rPr>
            </w:pPr>
            <w:r>
              <w:rPr>
                <w:sz w:val="20"/>
                <w:szCs w:val="20"/>
              </w:rPr>
              <w:t>1 363 682.31</w:t>
            </w:r>
          </w:p>
        </w:tc>
      </w:tr>
      <w:tr w:rsidR="00AA0A4A">
        <w:trPr>
          <w:cantSplit/>
          <w:trHeight w:val="284"/>
        </w:trPr>
        <w:tc>
          <w:tcPr>
            <w:tcW w:w="3686" w:type="dxa"/>
            <w:vMerge w:val="restart"/>
            <w:vAlign w:val="center"/>
          </w:tcPr>
          <w:p w:rsidR="00AA0A4A" w:rsidRDefault="00AA0A4A">
            <w:pPr>
              <w:keepNext/>
              <w:autoSpaceDE w:val="0"/>
              <w:snapToGrid w:val="0"/>
              <w:rPr>
                <w:color w:val="000000"/>
                <w:sz w:val="20"/>
                <w:szCs w:val="20"/>
              </w:rPr>
            </w:pPr>
            <w:r>
              <w:rPr>
                <w:color w:val="000000"/>
                <w:sz w:val="20"/>
                <w:szCs w:val="20"/>
              </w:rPr>
              <w:t>Montant remboursé durant l’exercice en €</w:t>
            </w:r>
          </w:p>
        </w:tc>
        <w:tc>
          <w:tcPr>
            <w:tcW w:w="1984" w:type="dxa"/>
            <w:vAlign w:val="center"/>
          </w:tcPr>
          <w:p w:rsidR="00AA0A4A" w:rsidRDefault="00AA0A4A">
            <w:pPr>
              <w:pStyle w:val="Contenudetableau"/>
              <w:keepNext/>
              <w:snapToGrid w:val="0"/>
              <w:rPr>
                <w:sz w:val="20"/>
                <w:szCs w:val="20"/>
              </w:rPr>
            </w:pPr>
            <w:r>
              <w:rPr>
                <w:sz w:val="20"/>
                <w:szCs w:val="20"/>
              </w:rPr>
              <w:t>en capital</w:t>
            </w:r>
          </w:p>
        </w:tc>
        <w:tc>
          <w:tcPr>
            <w:tcW w:w="2268" w:type="dxa"/>
            <w:vAlign w:val="center"/>
          </w:tcPr>
          <w:p w:rsidR="00AA0A4A" w:rsidRDefault="00804E7C" w:rsidP="00804E7C">
            <w:pPr>
              <w:pStyle w:val="Contenudetableau"/>
              <w:keepNext/>
              <w:snapToGrid w:val="0"/>
              <w:jc w:val="center"/>
              <w:rPr>
                <w:sz w:val="20"/>
                <w:szCs w:val="20"/>
              </w:rPr>
            </w:pPr>
            <w:r>
              <w:rPr>
                <w:sz w:val="20"/>
                <w:szCs w:val="20"/>
              </w:rPr>
              <w:t>66 011.72</w:t>
            </w:r>
          </w:p>
        </w:tc>
        <w:tc>
          <w:tcPr>
            <w:tcW w:w="2268" w:type="dxa"/>
            <w:gridSpan w:val="2"/>
            <w:shd w:val="clear" w:color="auto" w:fill="CCECFF"/>
            <w:vAlign w:val="center"/>
          </w:tcPr>
          <w:p w:rsidR="00AA0A4A" w:rsidRDefault="00804E7C">
            <w:pPr>
              <w:pStyle w:val="Contenudetableau"/>
              <w:keepNext/>
              <w:snapToGrid w:val="0"/>
              <w:jc w:val="center"/>
              <w:rPr>
                <w:sz w:val="20"/>
                <w:szCs w:val="20"/>
              </w:rPr>
            </w:pPr>
            <w:r>
              <w:rPr>
                <w:sz w:val="20"/>
                <w:szCs w:val="20"/>
              </w:rPr>
              <w:t>66 312.46</w:t>
            </w:r>
          </w:p>
        </w:tc>
      </w:tr>
      <w:tr w:rsidR="00AA0A4A">
        <w:trPr>
          <w:cantSplit/>
          <w:trHeight w:val="284"/>
        </w:trPr>
        <w:tc>
          <w:tcPr>
            <w:tcW w:w="3686" w:type="dxa"/>
            <w:vMerge/>
            <w:vAlign w:val="center"/>
          </w:tcPr>
          <w:p w:rsidR="00AA0A4A" w:rsidRDefault="00AA0A4A">
            <w:pPr>
              <w:keepNext/>
            </w:pPr>
          </w:p>
        </w:tc>
        <w:tc>
          <w:tcPr>
            <w:tcW w:w="1984" w:type="dxa"/>
            <w:vAlign w:val="center"/>
          </w:tcPr>
          <w:p w:rsidR="00AA0A4A" w:rsidRDefault="00AA0A4A">
            <w:pPr>
              <w:pStyle w:val="Contenudetableau"/>
              <w:keepNext/>
              <w:snapToGrid w:val="0"/>
              <w:rPr>
                <w:sz w:val="20"/>
                <w:szCs w:val="20"/>
              </w:rPr>
            </w:pPr>
            <w:r>
              <w:rPr>
                <w:sz w:val="20"/>
                <w:szCs w:val="20"/>
              </w:rPr>
              <w:t>en intérêts</w:t>
            </w:r>
          </w:p>
        </w:tc>
        <w:tc>
          <w:tcPr>
            <w:tcW w:w="2268" w:type="dxa"/>
            <w:vAlign w:val="center"/>
          </w:tcPr>
          <w:p w:rsidR="00AA0A4A" w:rsidRDefault="00804E7C">
            <w:pPr>
              <w:pStyle w:val="Contenudetableau"/>
              <w:keepNext/>
              <w:snapToGrid w:val="0"/>
              <w:jc w:val="center"/>
              <w:rPr>
                <w:sz w:val="20"/>
                <w:szCs w:val="20"/>
              </w:rPr>
            </w:pPr>
            <w:r>
              <w:rPr>
                <w:sz w:val="20"/>
                <w:szCs w:val="20"/>
              </w:rPr>
              <w:t>42 833.99</w:t>
            </w:r>
          </w:p>
        </w:tc>
        <w:tc>
          <w:tcPr>
            <w:tcW w:w="2268" w:type="dxa"/>
            <w:gridSpan w:val="2"/>
            <w:shd w:val="clear" w:color="auto" w:fill="CCECFF"/>
            <w:vAlign w:val="center"/>
          </w:tcPr>
          <w:p w:rsidR="00AA0A4A" w:rsidRDefault="00804E7C">
            <w:pPr>
              <w:pStyle w:val="Contenudetableau"/>
              <w:keepNext/>
              <w:snapToGrid w:val="0"/>
              <w:jc w:val="center"/>
              <w:rPr>
                <w:sz w:val="20"/>
                <w:szCs w:val="20"/>
              </w:rPr>
            </w:pPr>
            <w:r>
              <w:rPr>
                <w:sz w:val="20"/>
                <w:szCs w:val="20"/>
              </w:rPr>
              <w:t>41 352.57</w:t>
            </w:r>
          </w:p>
        </w:tc>
      </w:tr>
    </w:tbl>
    <w:p w:rsidR="00AA0A4A" w:rsidRDefault="00AA0A4A" w:rsidP="007775F7">
      <w:pPr>
        <w:pStyle w:val="Titre2"/>
      </w:pPr>
      <w:bookmarkStart w:id="31" w:name="_Toc416679099"/>
      <w:r>
        <w:t>Amortissements</w:t>
      </w:r>
      <w:bookmarkEnd w:id="31"/>
    </w:p>
    <w:p w:rsidR="00AA0A4A" w:rsidRDefault="0044111F">
      <w:pPr>
        <w:pStyle w:val="Corpsdetexte"/>
        <w:keepNext/>
        <w:tabs>
          <w:tab w:val="left" w:pos="0"/>
        </w:tabs>
        <w:rPr>
          <w:color w:val="000000"/>
          <w:sz w:val="22"/>
          <w:szCs w:val="22"/>
        </w:rPr>
      </w:pPr>
      <w:r>
        <w:rPr>
          <w:b/>
          <w:bCs/>
          <w:i/>
          <w:iCs/>
          <w:noProof/>
          <w:sz w:val="28"/>
          <w:szCs w:val="28"/>
        </w:rPr>
        <w:drawing>
          <wp:inline distT="0" distB="0" distL="0" distR="0" wp14:anchorId="58314BF5" wp14:editId="763BE0A0">
            <wp:extent cx="400050" cy="3048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sz w:val="28"/>
          <w:szCs w:val="28"/>
        </w:rPr>
        <w:drawing>
          <wp:inline distT="0" distB="0" distL="0" distR="0" wp14:anchorId="7225462B" wp14:editId="1B01DD21">
            <wp:extent cx="400050" cy="3111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sz w:val="28"/>
          <w:szCs w:val="28"/>
        </w:rPr>
        <w:drawing>
          <wp:inline distT="0" distB="0" distL="0" distR="0" wp14:anchorId="318CF80E" wp14:editId="08150C5A">
            <wp:extent cx="393700" cy="304800"/>
            <wp:effectExtent l="0" t="0" r="635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keepNext/>
        <w:autoSpaceDE w:val="0"/>
        <w:rPr>
          <w:sz w:val="22"/>
          <w:szCs w:val="22"/>
        </w:rPr>
      </w:pPr>
      <w:r>
        <w:rPr>
          <w:color w:val="000000"/>
          <w:sz w:val="22"/>
          <w:szCs w:val="22"/>
        </w:rPr>
        <w:t xml:space="preserve">Pour </w:t>
      </w:r>
      <w:r>
        <w:rPr>
          <w:sz w:val="22"/>
          <w:szCs w:val="22"/>
        </w:rPr>
        <w:t>l'exercice 2013, la</w:t>
      </w:r>
      <w:r>
        <w:rPr>
          <w:color w:val="000000"/>
          <w:sz w:val="22"/>
          <w:szCs w:val="22"/>
        </w:rPr>
        <w:t xml:space="preserve"> dotation aux amortissements a été de </w:t>
      </w:r>
      <w:r w:rsidR="004F614C">
        <w:rPr>
          <w:color w:val="000000"/>
          <w:sz w:val="22"/>
          <w:szCs w:val="22"/>
        </w:rPr>
        <w:t>144 387.14</w:t>
      </w:r>
      <w:r>
        <w:rPr>
          <w:color w:val="000000"/>
          <w:sz w:val="22"/>
          <w:szCs w:val="22"/>
        </w:rPr>
        <w:t xml:space="preserve"> € (</w:t>
      </w:r>
      <w:r w:rsidR="009D2913">
        <w:rPr>
          <w:color w:val="000000"/>
          <w:sz w:val="22"/>
          <w:szCs w:val="22"/>
        </w:rPr>
        <w:t xml:space="preserve">149 118.11 </w:t>
      </w:r>
      <w:r>
        <w:rPr>
          <w:color w:val="000000"/>
          <w:sz w:val="22"/>
          <w:szCs w:val="22"/>
        </w:rPr>
        <w:t xml:space="preserve">€ en </w:t>
      </w:r>
      <w:r>
        <w:rPr>
          <w:sz w:val="22"/>
          <w:szCs w:val="22"/>
        </w:rPr>
        <w:t>2012).</w:t>
      </w:r>
    </w:p>
    <w:p w:rsidR="00AA0A4A" w:rsidRDefault="00AA0A4A">
      <w:pPr>
        <w:autoSpaceDE w:val="0"/>
        <w:rPr>
          <w:color w:val="000000"/>
          <w:sz w:val="22"/>
          <w:szCs w:val="22"/>
        </w:rPr>
      </w:pPr>
    </w:p>
    <w:p w:rsidR="00AA0A4A" w:rsidRDefault="00AA0A4A" w:rsidP="007775F7">
      <w:pPr>
        <w:pStyle w:val="Titre2"/>
      </w:pPr>
      <w:bookmarkStart w:id="32" w:name="_Toc416679100"/>
      <w:r>
        <w:t>Présentation des projets à l'étude en vue d'améliorer la qualité du service à l'usager et les performances environnementales du service et montants prévisionnels des travaux</w:t>
      </w:r>
      <w:bookmarkEnd w:id="32"/>
    </w:p>
    <w:p w:rsidR="00AA0A4A" w:rsidRDefault="0044111F">
      <w:pPr>
        <w:keepNext/>
        <w:spacing w:after="119"/>
        <w:rPr>
          <w:b/>
          <w:bCs/>
          <w:i/>
          <w:iCs/>
          <w:color w:val="000000"/>
          <w:sz w:val="28"/>
          <w:szCs w:val="28"/>
        </w:rPr>
      </w:pPr>
      <w:r>
        <w:rPr>
          <w:b/>
          <w:bCs/>
          <w:i/>
          <w:iCs/>
          <w:noProof/>
          <w:color w:val="000000"/>
          <w:sz w:val="28"/>
          <w:szCs w:val="28"/>
        </w:rPr>
        <w:drawing>
          <wp:inline distT="0" distB="0" distL="0" distR="0" wp14:anchorId="6609A6B2" wp14:editId="1B4CDE3F">
            <wp:extent cx="400050" cy="3048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14:anchorId="6EF6D9B8" wp14:editId="0F0B68F3">
            <wp:extent cx="400050" cy="3111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14:anchorId="43C5E48E" wp14:editId="19DDF0DB">
            <wp:extent cx="393700" cy="304800"/>
            <wp:effectExtent l="0" t="0" r="635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2282"/>
        <w:gridCol w:w="2282"/>
      </w:tblGrid>
      <w:tr w:rsidR="00AA0A4A">
        <w:trPr>
          <w:cantSplit/>
          <w:trHeight w:val="284"/>
        </w:trPr>
        <w:tc>
          <w:tcPr>
            <w:tcW w:w="5670" w:type="dxa"/>
            <w:shd w:val="clear" w:color="auto" w:fill="CCCCCC"/>
            <w:vAlign w:val="center"/>
          </w:tcPr>
          <w:p w:rsidR="00AA0A4A" w:rsidRDefault="00AA0A4A">
            <w:pPr>
              <w:pStyle w:val="Contenudetableau"/>
              <w:keepNext/>
              <w:snapToGrid w:val="0"/>
              <w:rPr>
                <w:b/>
                <w:bCs/>
                <w:sz w:val="20"/>
                <w:szCs w:val="20"/>
              </w:rPr>
            </w:pPr>
            <w:r>
              <w:rPr>
                <w:b/>
                <w:bCs/>
                <w:sz w:val="20"/>
                <w:szCs w:val="20"/>
              </w:rPr>
              <w:t>Projets à l'étude</w:t>
            </w:r>
          </w:p>
        </w:tc>
        <w:tc>
          <w:tcPr>
            <w:tcW w:w="2282" w:type="dxa"/>
            <w:shd w:val="clear" w:color="auto" w:fill="CCCCCC"/>
            <w:vAlign w:val="center"/>
          </w:tcPr>
          <w:p w:rsidR="00AA0A4A" w:rsidRDefault="00AA0A4A">
            <w:pPr>
              <w:pStyle w:val="Contenudetableau"/>
              <w:keepNext/>
              <w:snapToGrid w:val="0"/>
              <w:jc w:val="center"/>
              <w:rPr>
                <w:b/>
                <w:bCs/>
                <w:sz w:val="20"/>
                <w:szCs w:val="20"/>
              </w:rPr>
            </w:pPr>
            <w:r>
              <w:rPr>
                <w:b/>
                <w:bCs/>
                <w:sz w:val="20"/>
                <w:szCs w:val="20"/>
              </w:rPr>
              <w:t>Montants prévisionnels en €</w:t>
            </w:r>
          </w:p>
        </w:tc>
        <w:tc>
          <w:tcPr>
            <w:tcW w:w="2282" w:type="dxa"/>
            <w:shd w:val="clear" w:color="auto" w:fill="CCCCCC"/>
            <w:vAlign w:val="center"/>
          </w:tcPr>
          <w:p w:rsidR="00AA0A4A" w:rsidRDefault="00AA0A4A">
            <w:pPr>
              <w:pStyle w:val="Contenudetableau"/>
              <w:keepNext/>
              <w:snapToGrid w:val="0"/>
              <w:jc w:val="center"/>
              <w:rPr>
                <w:b/>
                <w:bCs/>
                <w:sz w:val="20"/>
                <w:szCs w:val="20"/>
              </w:rPr>
            </w:pPr>
            <w:r>
              <w:rPr>
                <w:b/>
                <w:bCs/>
                <w:sz w:val="20"/>
                <w:szCs w:val="20"/>
              </w:rPr>
              <w:t>Montants prévisionnels de l’année précédente</w:t>
            </w:r>
          </w:p>
          <w:p w:rsidR="00AA0A4A" w:rsidRDefault="00AA0A4A">
            <w:pPr>
              <w:pStyle w:val="Contenudetableau"/>
              <w:keepNext/>
              <w:snapToGrid w:val="0"/>
              <w:jc w:val="center"/>
              <w:rPr>
                <w:b/>
                <w:bCs/>
                <w:sz w:val="20"/>
                <w:szCs w:val="20"/>
              </w:rPr>
            </w:pPr>
            <w:r>
              <w:rPr>
                <w:b/>
                <w:bCs/>
                <w:sz w:val="20"/>
                <w:szCs w:val="20"/>
              </w:rPr>
              <w:t>en €</w:t>
            </w:r>
          </w:p>
        </w:tc>
      </w:tr>
      <w:tr w:rsidR="00AA0A4A">
        <w:trPr>
          <w:cantSplit/>
          <w:trHeight w:val="284"/>
        </w:trPr>
        <w:tc>
          <w:tcPr>
            <w:tcW w:w="5670" w:type="dxa"/>
            <w:shd w:val="clear" w:color="auto" w:fill="CCECFF"/>
            <w:vAlign w:val="center"/>
          </w:tcPr>
          <w:p w:rsidR="00AA0A4A" w:rsidRDefault="00771B01">
            <w:pPr>
              <w:pStyle w:val="Contenudetableau"/>
              <w:keepNext/>
              <w:snapToGrid w:val="0"/>
              <w:rPr>
                <w:sz w:val="20"/>
                <w:szCs w:val="20"/>
              </w:rPr>
            </w:pPr>
            <w:r>
              <w:rPr>
                <w:sz w:val="20"/>
                <w:szCs w:val="20"/>
              </w:rPr>
              <w:t>Etude diagnostic des réseaux en 2015</w:t>
            </w:r>
          </w:p>
        </w:tc>
        <w:tc>
          <w:tcPr>
            <w:tcW w:w="2282" w:type="dxa"/>
            <w:shd w:val="clear" w:color="auto" w:fill="CCECFF"/>
            <w:vAlign w:val="center"/>
          </w:tcPr>
          <w:p w:rsidR="00AA0A4A" w:rsidRDefault="00771B01">
            <w:pPr>
              <w:pStyle w:val="Contenudetableau"/>
              <w:keepNext/>
              <w:snapToGrid w:val="0"/>
              <w:jc w:val="center"/>
              <w:rPr>
                <w:sz w:val="20"/>
                <w:szCs w:val="20"/>
              </w:rPr>
            </w:pPr>
            <w:r>
              <w:rPr>
                <w:sz w:val="20"/>
                <w:szCs w:val="20"/>
              </w:rPr>
              <w:t>60 000.00 €</w:t>
            </w:r>
          </w:p>
        </w:tc>
        <w:tc>
          <w:tcPr>
            <w:tcW w:w="2282" w:type="dxa"/>
            <w:shd w:val="clear" w:color="auto" w:fill="CCECFF"/>
            <w:vAlign w:val="center"/>
          </w:tcPr>
          <w:p w:rsidR="00AA0A4A" w:rsidRDefault="00AA0A4A">
            <w:pPr>
              <w:pStyle w:val="Contenudetableau"/>
              <w:keepNext/>
              <w:snapToGrid w:val="0"/>
              <w:jc w:val="center"/>
              <w:rPr>
                <w:sz w:val="20"/>
                <w:szCs w:val="20"/>
              </w:rPr>
            </w:pPr>
          </w:p>
        </w:tc>
      </w:tr>
      <w:tr w:rsidR="00AA0A4A">
        <w:trPr>
          <w:cantSplit/>
          <w:trHeight w:val="284"/>
        </w:trPr>
        <w:tc>
          <w:tcPr>
            <w:tcW w:w="5670" w:type="dxa"/>
            <w:shd w:val="clear" w:color="auto" w:fill="CCECFF"/>
            <w:vAlign w:val="center"/>
          </w:tcPr>
          <w:p w:rsidR="00AA0A4A" w:rsidRDefault="00324D84">
            <w:pPr>
              <w:pStyle w:val="Contenudetableau"/>
              <w:keepNext/>
              <w:snapToGrid w:val="0"/>
              <w:rPr>
                <w:sz w:val="20"/>
                <w:szCs w:val="20"/>
              </w:rPr>
            </w:pPr>
            <w:r>
              <w:rPr>
                <w:sz w:val="20"/>
                <w:szCs w:val="20"/>
              </w:rPr>
              <w:t>Nettoyage du bassin d’aération et changement des diffuseurs d’air en 2015</w:t>
            </w:r>
          </w:p>
        </w:tc>
        <w:tc>
          <w:tcPr>
            <w:tcW w:w="2282" w:type="dxa"/>
            <w:shd w:val="clear" w:color="auto" w:fill="CCECFF"/>
            <w:vAlign w:val="center"/>
          </w:tcPr>
          <w:p w:rsidR="00AA0A4A" w:rsidRDefault="00AA0A4A">
            <w:pPr>
              <w:pStyle w:val="Contenudetableau"/>
              <w:keepNext/>
              <w:snapToGrid w:val="0"/>
              <w:jc w:val="center"/>
              <w:rPr>
                <w:sz w:val="20"/>
                <w:szCs w:val="20"/>
              </w:rPr>
            </w:pPr>
          </w:p>
        </w:tc>
        <w:tc>
          <w:tcPr>
            <w:tcW w:w="2282" w:type="dxa"/>
            <w:shd w:val="clear" w:color="auto" w:fill="CCECFF"/>
            <w:vAlign w:val="center"/>
          </w:tcPr>
          <w:p w:rsidR="00AA0A4A" w:rsidRDefault="00AA0A4A">
            <w:pPr>
              <w:pStyle w:val="Contenudetableau"/>
              <w:keepNext/>
              <w:snapToGrid w:val="0"/>
              <w:jc w:val="center"/>
              <w:rPr>
                <w:sz w:val="20"/>
                <w:szCs w:val="20"/>
              </w:rPr>
            </w:pPr>
          </w:p>
        </w:tc>
      </w:tr>
    </w:tbl>
    <w:p w:rsidR="00AA0A4A" w:rsidRDefault="00AA0A4A">
      <w:pPr>
        <w:rPr>
          <w:sz w:val="22"/>
          <w:szCs w:val="22"/>
        </w:rPr>
      </w:pPr>
    </w:p>
    <w:p w:rsidR="00AA0A4A" w:rsidRDefault="00AA0A4A" w:rsidP="007775F7">
      <w:pPr>
        <w:pStyle w:val="Titre2"/>
        <w:rPr>
          <w:color w:val="000000"/>
        </w:rPr>
      </w:pPr>
      <w:bookmarkStart w:id="33" w:name="_Toc416679101"/>
      <w:r>
        <w:t xml:space="preserve">Présentation des programmes pluriannuels de travaux adoptés par l'assemblée </w:t>
      </w:r>
      <w:r>
        <w:rPr>
          <w:color w:val="000000"/>
        </w:rPr>
        <w:t>délibérante au cours du dernier exercice</w:t>
      </w:r>
      <w:bookmarkEnd w:id="33"/>
    </w:p>
    <w:p w:rsidR="00AA0A4A" w:rsidRDefault="0044111F">
      <w:pPr>
        <w:keepNext/>
        <w:spacing w:after="119"/>
        <w:rPr>
          <w:b/>
          <w:bCs/>
          <w:i/>
          <w:iCs/>
          <w:color w:val="000000"/>
          <w:sz w:val="28"/>
          <w:szCs w:val="28"/>
        </w:rPr>
      </w:pPr>
      <w:r>
        <w:rPr>
          <w:b/>
          <w:bCs/>
          <w:i/>
          <w:iCs/>
          <w:noProof/>
          <w:color w:val="000000"/>
          <w:sz w:val="28"/>
          <w:szCs w:val="28"/>
        </w:rPr>
        <w:drawing>
          <wp:inline distT="0" distB="0" distL="0" distR="0" wp14:anchorId="7CFF822C" wp14:editId="7131CA17">
            <wp:extent cx="400050" cy="3048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14:anchorId="1E22DB27" wp14:editId="3A3E3851">
            <wp:extent cx="400050" cy="3111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14:anchorId="00034A68" wp14:editId="194A1621">
            <wp:extent cx="393700" cy="304800"/>
            <wp:effectExtent l="0" t="0" r="635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8"/>
        <w:gridCol w:w="1976"/>
        <w:gridCol w:w="1976"/>
      </w:tblGrid>
      <w:tr w:rsidR="00AA0A4A">
        <w:trPr>
          <w:cantSplit/>
        </w:trPr>
        <w:tc>
          <w:tcPr>
            <w:tcW w:w="6308" w:type="dxa"/>
            <w:shd w:val="clear" w:color="auto" w:fill="CCCCCC"/>
            <w:vAlign w:val="center"/>
          </w:tcPr>
          <w:p w:rsidR="00AA0A4A" w:rsidRDefault="00AA0A4A">
            <w:pPr>
              <w:pStyle w:val="Contenudetableau"/>
              <w:keepNext/>
              <w:snapToGrid w:val="0"/>
              <w:rPr>
                <w:b/>
                <w:bCs/>
                <w:sz w:val="20"/>
                <w:szCs w:val="20"/>
              </w:rPr>
            </w:pPr>
            <w:r>
              <w:rPr>
                <w:b/>
                <w:bCs/>
                <w:sz w:val="20"/>
                <w:szCs w:val="20"/>
              </w:rPr>
              <w:t>Programmes pluriannuels de travaux adoptés</w:t>
            </w:r>
          </w:p>
        </w:tc>
        <w:tc>
          <w:tcPr>
            <w:tcW w:w="1976" w:type="dxa"/>
            <w:shd w:val="clear" w:color="auto" w:fill="CCCCCC"/>
            <w:vAlign w:val="center"/>
          </w:tcPr>
          <w:p w:rsidR="00AA0A4A" w:rsidRDefault="00AA0A4A">
            <w:pPr>
              <w:pStyle w:val="Contenudetableau"/>
              <w:keepNext/>
              <w:snapToGrid w:val="0"/>
              <w:jc w:val="center"/>
              <w:rPr>
                <w:b/>
                <w:bCs/>
                <w:sz w:val="20"/>
                <w:szCs w:val="20"/>
              </w:rPr>
            </w:pPr>
            <w:r>
              <w:rPr>
                <w:b/>
                <w:bCs/>
                <w:sz w:val="20"/>
                <w:szCs w:val="20"/>
              </w:rPr>
              <w:t>Année prévisionnelle de réalisation</w:t>
            </w:r>
          </w:p>
        </w:tc>
        <w:tc>
          <w:tcPr>
            <w:tcW w:w="1976" w:type="dxa"/>
            <w:shd w:val="clear" w:color="auto" w:fill="CCCCCC"/>
            <w:vAlign w:val="center"/>
          </w:tcPr>
          <w:p w:rsidR="00AA0A4A" w:rsidRDefault="00AA0A4A">
            <w:pPr>
              <w:pStyle w:val="Contenudetableau"/>
              <w:keepNext/>
              <w:snapToGrid w:val="0"/>
              <w:jc w:val="center"/>
              <w:rPr>
                <w:b/>
                <w:bCs/>
                <w:sz w:val="20"/>
                <w:szCs w:val="20"/>
              </w:rPr>
            </w:pPr>
            <w:r>
              <w:rPr>
                <w:b/>
                <w:bCs/>
                <w:sz w:val="20"/>
                <w:szCs w:val="20"/>
              </w:rPr>
              <w:t>Montants prévisionnels en €</w:t>
            </w:r>
          </w:p>
        </w:tc>
      </w:tr>
      <w:tr w:rsidR="00AA0A4A">
        <w:trPr>
          <w:cantSplit/>
        </w:trPr>
        <w:tc>
          <w:tcPr>
            <w:tcW w:w="6308" w:type="dxa"/>
            <w:shd w:val="clear" w:color="auto" w:fill="CCECFF"/>
            <w:vAlign w:val="center"/>
          </w:tcPr>
          <w:p w:rsidR="00AA0A4A" w:rsidRDefault="00AA0A4A">
            <w:pPr>
              <w:pStyle w:val="Contenudetableau"/>
              <w:keepNext/>
              <w:snapToGrid w:val="0"/>
              <w:rPr>
                <w:sz w:val="20"/>
                <w:szCs w:val="20"/>
              </w:rPr>
            </w:pPr>
          </w:p>
        </w:tc>
        <w:tc>
          <w:tcPr>
            <w:tcW w:w="1976" w:type="dxa"/>
            <w:shd w:val="clear" w:color="auto" w:fill="CCECFF"/>
            <w:vAlign w:val="center"/>
          </w:tcPr>
          <w:p w:rsidR="00AA0A4A" w:rsidRDefault="00AA0A4A">
            <w:pPr>
              <w:pStyle w:val="Contenudetableau"/>
              <w:keepNext/>
              <w:snapToGrid w:val="0"/>
              <w:jc w:val="center"/>
              <w:rPr>
                <w:sz w:val="20"/>
                <w:szCs w:val="20"/>
              </w:rPr>
            </w:pPr>
          </w:p>
        </w:tc>
        <w:tc>
          <w:tcPr>
            <w:tcW w:w="1976" w:type="dxa"/>
            <w:shd w:val="clear" w:color="auto" w:fill="CCECFF"/>
            <w:vAlign w:val="center"/>
          </w:tcPr>
          <w:p w:rsidR="00AA0A4A" w:rsidRDefault="00AA0A4A">
            <w:pPr>
              <w:pStyle w:val="Contenudetableau"/>
              <w:keepNext/>
              <w:snapToGrid w:val="0"/>
              <w:jc w:val="center"/>
              <w:rPr>
                <w:sz w:val="20"/>
                <w:szCs w:val="20"/>
              </w:rPr>
            </w:pPr>
          </w:p>
        </w:tc>
      </w:tr>
      <w:tr w:rsidR="00AA0A4A">
        <w:trPr>
          <w:cantSplit/>
        </w:trPr>
        <w:tc>
          <w:tcPr>
            <w:tcW w:w="6308" w:type="dxa"/>
            <w:shd w:val="clear" w:color="auto" w:fill="CCECFF"/>
            <w:vAlign w:val="center"/>
          </w:tcPr>
          <w:p w:rsidR="00AA0A4A" w:rsidRDefault="00AA0A4A">
            <w:pPr>
              <w:pStyle w:val="Contenudetableau"/>
              <w:keepNext/>
              <w:snapToGrid w:val="0"/>
              <w:rPr>
                <w:sz w:val="20"/>
                <w:szCs w:val="20"/>
                <w:highlight w:val="green"/>
              </w:rPr>
            </w:pPr>
          </w:p>
        </w:tc>
        <w:tc>
          <w:tcPr>
            <w:tcW w:w="1976" w:type="dxa"/>
            <w:shd w:val="clear" w:color="auto" w:fill="CCECFF"/>
            <w:vAlign w:val="center"/>
          </w:tcPr>
          <w:p w:rsidR="00AA0A4A" w:rsidRDefault="00AA0A4A">
            <w:pPr>
              <w:pStyle w:val="Contenudetableau"/>
              <w:keepNext/>
              <w:snapToGrid w:val="0"/>
              <w:jc w:val="center"/>
              <w:rPr>
                <w:sz w:val="20"/>
                <w:szCs w:val="20"/>
                <w:highlight w:val="green"/>
              </w:rPr>
            </w:pPr>
          </w:p>
        </w:tc>
        <w:tc>
          <w:tcPr>
            <w:tcW w:w="1976" w:type="dxa"/>
            <w:shd w:val="clear" w:color="auto" w:fill="CCECFF"/>
            <w:vAlign w:val="center"/>
          </w:tcPr>
          <w:p w:rsidR="00AA0A4A" w:rsidRDefault="00AA0A4A">
            <w:pPr>
              <w:pStyle w:val="Contenudetableau"/>
              <w:keepNext/>
              <w:snapToGrid w:val="0"/>
              <w:jc w:val="center"/>
              <w:rPr>
                <w:sz w:val="20"/>
                <w:szCs w:val="20"/>
                <w:highlight w:val="green"/>
              </w:rPr>
            </w:pPr>
          </w:p>
        </w:tc>
      </w:tr>
    </w:tbl>
    <w:p w:rsidR="00AA0A4A" w:rsidRDefault="00AA0A4A" w:rsidP="007775F7">
      <w:pPr>
        <w:pStyle w:val="Titre1"/>
        <w:numPr>
          <w:ilvl w:val="0"/>
          <w:numId w:val="14"/>
        </w:numPr>
        <w:spacing w:after="120"/>
        <w:ind w:left="771" w:hanging="357"/>
        <w:jc w:val="left"/>
      </w:pPr>
      <w:bookmarkStart w:id="34" w:name="_Toc416679102"/>
      <w:r>
        <w:t>Actions de solidarité et de coopération décentralisée dans le domaine de l’eau</w:t>
      </w:r>
      <w:bookmarkEnd w:id="34"/>
    </w:p>
    <w:p w:rsidR="00AA0A4A" w:rsidRDefault="00AA0A4A" w:rsidP="007775F7">
      <w:pPr>
        <w:pStyle w:val="Titre2"/>
      </w:pPr>
      <w:bookmarkStart w:id="35" w:name="_Toc416679103"/>
      <w:r>
        <w:t>Abandons de créance ou versements à un fonds de solidarité (P207.0)</w:t>
      </w:r>
      <w:bookmarkEnd w:id="35"/>
    </w:p>
    <w:p w:rsidR="00AA0A4A" w:rsidRDefault="0044111F">
      <w:pPr>
        <w:pStyle w:val="Corpsdetexte"/>
        <w:keepNext/>
        <w:spacing w:after="119"/>
      </w:pPr>
      <w:r>
        <w:rPr>
          <w:noProof/>
        </w:rPr>
        <w:drawing>
          <wp:inline distT="0" distB="0" distL="0" distR="0" wp14:anchorId="013CB6AB" wp14:editId="11386C94">
            <wp:extent cx="400050" cy="3048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p>
    <w:p w:rsidR="00AA0A4A" w:rsidRDefault="00AA0A4A">
      <w:pPr>
        <w:keepNext/>
        <w:rPr>
          <w:sz w:val="22"/>
          <w:szCs w:val="22"/>
        </w:rPr>
      </w:pPr>
      <w:r>
        <w:rPr>
          <w:sz w:val="22"/>
          <w:szCs w:val="22"/>
        </w:rPr>
        <w:t>Cet indicateur a pour objectif de mesurer l'implication sociale du service.</w:t>
      </w:r>
    </w:p>
    <w:p w:rsidR="00AA0A4A" w:rsidRDefault="00AA0A4A">
      <w:pPr>
        <w:keepNext/>
        <w:rPr>
          <w:sz w:val="22"/>
          <w:szCs w:val="22"/>
        </w:rPr>
      </w:pPr>
    </w:p>
    <w:p w:rsidR="00AA0A4A" w:rsidRDefault="00AA0A4A">
      <w:pPr>
        <w:keepNext/>
        <w:jc w:val="both"/>
        <w:rPr>
          <w:sz w:val="22"/>
          <w:szCs w:val="22"/>
        </w:rPr>
      </w:pPr>
      <w:r>
        <w:rPr>
          <w:sz w:val="22"/>
          <w:szCs w:val="22"/>
        </w:rPr>
        <w:t>Entrent en ligne de compte :</w:t>
      </w:r>
    </w:p>
    <w:p w:rsidR="00AA0A4A" w:rsidRDefault="00AA0A4A">
      <w:pPr>
        <w:keepNext/>
        <w:numPr>
          <w:ilvl w:val="0"/>
          <w:numId w:val="5"/>
        </w:numPr>
        <w:jc w:val="both"/>
        <w:rPr>
          <w:color w:val="000000"/>
          <w:sz w:val="22"/>
          <w:szCs w:val="22"/>
        </w:rPr>
      </w:pPr>
      <w:r>
        <w:rPr>
          <w:sz w:val="22"/>
          <w:szCs w:val="22"/>
        </w:rPr>
        <w:t>les versements effectués par la collectivité au profit d'un fonds créé en application de l'article L261-4 du Code de l'action sociale et des familles (Fonds de Solidarité Logement, par exemple) pour aider les personnes en difficulté,</w:t>
      </w:r>
    </w:p>
    <w:p w:rsidR="00AA0A4A" w:rsidRDefault="00AA0A4A">
      <w:pPr>
        <w:keepNext/>
        <w:numPr>
          <w:ilvl w:val="0"/>
          <w:numId w:val="5"/>
        </w:numPr>
        <w:jc w:val="both"/>
        <w:rPr>
          <w:i/>
          <w:iCs/>
          <w:color w:val="000000"/>
          <w:sz w:val="22"/>
          <w:szCs w:val="22"/>
        </w:rPr>
      </w:pPr>
      <w:r>
        <w:rPr>
          <w:color w:val="000000"/>
          <w:sz w:val="22"/>
          <w:szCs w:val="22"/>
        </w:rPr>
        <w:t>les abandons de créance à caractère social, votés au cours de l'année par l'assemblée délibérante de la collectivité (notamment ceux qui sont liés au FSL).</w:t>
      </w:r>
    </w:p>
    <w:p w:rsidR="00AA0A4A" w:rsidRDefault="00AA0A4A">
      <w:pPr>
        <w:keepNext/>
        <w:rPr>
          <w:i/>
          <w:iCs/>
          <w:color w:val="000000"/>
          <w:sz w:val="22"/>
          <w:szCs w:val="22"/>
        </w:rPr>
      </w:pPr>
    </w:p>
    <w:p w:rsidR="00AA0A4A" w:rsidRDefault="00AA0A4A">
      <w:pPr>
        <w:keepNext/>
        <w:autoSpaceDE w:val="0"/>
        <w:jc w:val="both"/>
        <w:rPr>
          <w:sz w:val="22"/>
          <w:szCs w:val="22"/>
        </w:rPr>
      </w:pPr>
      <w:r>
        <w:rPr>
          <w:sz w:val="22"/>
          <w:szCs w:val="22"/>
        </w:rPr>
        <w:t xml:space="preserve">L’année 2013, le service a reçu </w:t>
      </w:r>
      <w:r w:rsidR="009D2913">
        <w:rPr>
          <w:sz w:val="22"/>
          <w:szCs w:val="22"/>
          <w:shd w:val="clear" w:color="auto" w:fill="CCECFF"/>
        </w:rPr>
        <w:t>4</w:t>
      </w:r>
      <w:r>
        <w:rPr>
          <w:sz w:val="22"/>
          <w:szCs w:val="22"/>
        </w:rPr>
        <w:t xml:space="preserve"> demandes d’abandon de créance et en a accordé </w:t>
      </w:r>
      <w:r w:rsidR="009D2913">
        <w:rPr>
          <w:sz w:val="22"/>
          <w:szCs w:val="22"/>
        </w:rPr>
        <w:t>4</w:t>
      </w:r>
      <w:r>
        <w:rPr>
          <w:sz w:val="22"/>
          <w:szCs w:val="22"/>
        </w:rPr>
        <w:t>.</w:t>
      </w:r>
    </w:p>
    <w:p w:rsidR="00AA0A4A" w:rsidRDefault="00AA0A4A">
      <w:pPr>
        <w:keepNext/>
        <w:autoSpaceDE w:val="0"/>
        <w:jc w:val="both"/>
        <w:rPr>
          <w:sz w:val="22"/>
          <w:szCs w:val="22"/>
        </w:rPr>
      </w:pPr>
      <w:r>
        <w:rPr>
          <w:sz w:val="22"/>
          <w:szCs w:val="22"/>
          <w:shd w:val="clear" w:color="auto" w:fill="CCECFF"/>
        </w:rPr>
        <w:t>702</w:t>
      </w:r>
      <w:r>
        <w:rPr>
          <w:sz w:val="22"/>
          <w:szCs w:val="22"/>
        </w:rPr>
        <w:t xml:space="preserve"> € ont été abandonnés et/ou versés à un fonds de solidarité, soit </w:t>
      </w:r>
      <w:r>
        <w:rPr>
          <w:sz w:val="22"/>
          <w:szCs w:val="22"/>
          <w:shd w:val="clear" w:color="auto" w:fill="CCECFF"/>
        </w:rPr>
        <w:t>0,0032</w:t>
      </w:r>
      <w:r>
        <w:rPr>
          <w:sz w:val="22"/>
          <w:szCs w:val="22"/>
        </w:rPr>
        <w:t xml:space="preserve"> €/m</w:t>
      </w:r>
      <w:r>
        <w:rPr>
          <w:sz w:val="22"/>
          <w:szCs w:val="22"/>
          <w:vertAlign w:val="superscript"/>
        </w:rPr>
        <w:t>3</w:t>
      </w:r>
      <w:r>
        <w:rPr>
          <w:sz w:val="22"/>
          <w:szCs w:val="22"/>
        </w:rPr>
        <w:t xml:space="preserve"> pour l’année 2013 (0,0106 €/m</w:t>
      </w:r>
      <w:r>
        <w:rPr>
          <w:sz w:val="22"/>
          <w:szCs w:val="22"/>
          <w:vertAlign w:val="superscript"/>
        </w:rPr>
        <w:t>3</w:t>
      </w:r>
      <w:r>
        <w:rPr>
          <w:sz w:val="22"/>
          <w:szCs w:val="22"/>
        </w:rPr>
        <w:t xml:space="preserve"> en 2012).</w:t>
      </w:r>
    </w:p>
    <w:p w:rsidR="00AA0A4A" w:rsidRDefault="00AA0A4A">
      <w:pPr>
        <w:autoSpaceDE w:val="0"/>
        <w:jc w:val="both"/>
        <w:rPr>
          <w:color w:val="000000"/>
          <w:sz w:val="22"/>
          <w:szCs w:val="22"/>
        </w:rPr>
      </w:pPr>
    </w:p>
    <w:p w:rsidR="00AA0A4A" w:rsidRDefault="00AA0A4A" w:rsidP="007775F7">
      <w:pPr>
        <w:pStyle w:val="Titre2"/>
      </w:pPr>
      <w:bookmarkStart w:id="36" w:name="_Toc416679104"/>
      <w:r>
        <w:t>Opérations de coopération décentralisée (cf. L 1115-1-1 du CGCT)</w:t>
      </w:r>
      <w:bookmarkEnd w:id="36"/>
    </w:p>
    <w:p w:rsidR="00AA0A4A" w:rsidRDefault="0044111F">
      <w:pPr>
        <w:pStyle w:val="Corpsdetexte"/>
        <w:keepNext/>
        <w:spacing w:after="119"/>
      </w:pPr>
      <w:r>
        <w:rPr>
          <w:noProof/>
        </w:rPr>
        <w:drawing>
          <wp:inline distT="0" distB="0" distL="0" distR="0" wp14:anchorId="0AA11A06" wp14:editId="61701E89">
            <wp:extent cx="400050" cy="3048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solidFill>
                      <a:srgbClr val="FFFFFF"/>
                    </a:solidFill>
                    <a:ln>
                      <a:noFill/>
                    </a:ln>
                  </pic:spPr>
                </pic:pic>
              </a:graphicData>
            </a:graphic>
          </wp:inline>
        </w:drawing>
      </w:r>
      <w:r>
        <w:rPr>
          <w:noProof/>
        </w:rPr>
        <w:drawing>
          <wp:inline distT="0" distB="0" distL="0" distR="0" wp14:anchorId="25505D1D" wp14:editId="1710F83B">
            <wp:extent cx="400050" cy="3111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1150"/>
                    </a:xfrm>
                    <a:prstGeom prst="rect">
                      <a:avLst/>
                    </a:prstGeom>
                    <a:solidFill>
                      <a:srgbClr val="FFFFFF"/>
                    </a:solidFill>
                    <a:ln>
                      <a:noFill/>
                    </a:ln>
                  </pic:spPr>
                </pic:pic>
              </a:graphicData>
            </a:graphic>
          </wp:inline>
        </w:drawing>
      </w:r>
      <w:r>
        <w:rPr>
          <w:noProof/>
        </w:rPr>
        <w:drawing>
          <wp:inline distT="0" distB="0" distL="0" distR="0" wp14:anchorId="010FA8FC" wp14:editId="50D26BD7">
            <wp:extent cx="393700" cy="304800"/>
            <wp:effectExtent l="0" t="0" r="635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04800"/>
                    </a:xfrm>
                    <a:prstGeom prst="rect">
                      <a:avLst/>
                    </a:prstGeom>
                    <a:solidFill>
                      <a:srgbClr val="FFFFFF"/>
                    </a:solidFill>
                    <a:ln>
                      <a:noFill/>
                    </a:ln>
                  </pic:spPr>
                </pic:pic>
              </a:graphicData>
            </a:graphic>
          </wp:inline>
        </w:drawing>
      </w:r>
    </w:p>
    <w:p w:rsidR="00AA0A4A" w:rsidRDefault="00AA0A4A">
      <w:pPr>
        <w:pStyle w:val="Corpsdetexte"/>
        <w:keepNext/>
        <w:spacing w:after="0"/>
        <w:jc w:val="both"/>
      </w:pPr>
      <w:r>
        <w:rPr>
          <w:sz w:val="22"/>
          <w:szCs w:val="22"/>
        </w:rPr>
        <w:t xml:space="preserve">Peuvent être ici listées les opérations mises en place dans le cadre de l'article L1115-1-1 du Code général des collectivités territoriales, lequel ouvre la possibilité aux collectivités locales de conclure des conventions avec des autorités locales étrangères pour mener des actions de coopération ou d'aide au développement. </w:t>
      </w:r>
    </w:p>
    <w:p w:rsidR="00AA0A4A" w:rsidRDefault="00AA0A4A">
      <w:pPr>
        <w:keepNext/>
        <w:spacing w:after="11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2337"/>
      </w:tblGrid>
      <w:tr w:rsidR="00AA0A4A">
        <w:trPr>
          <w:cantSplit/>
          <w:trHeight w:val="550"/>
        </w:trPr>
        <w:tc>
          <w:tcPr>
            <w:tcW w:w="8008" w:type="dxa"/>
            <w:shd w:val="clear" w:color="auto" w:fill="D9D9D9"/>
            <w:vAlign w:val="center"/>
          </w:tcPr>
          <w:p w:rsidR="00AA0A4A" w:rsidRDefault="00AA0A4A">
            <w:pPr>
              <w:pStyle w:val="Contenudetableau"/>
              <w:keepNext/>
              <w:rPr>
                <w:b/>
                <w:bCs/>
                <w:sz w:val="20"/>
                <w:szCs w:val="20"/>
              </w:rPr>
            </w:pPr>
            <w:r>
              <w:rPr>
                <w:b/>
                <w:bCs/>
                <w:sz w:val="20"/>
                <w:szCs w:val="20"/>
              </w:rPr>
              <w:t>Bénéficiaire</w:t>
            </w:r>
          </w:p>
        </w:tc>
        <w:tc>
          <w:tcPr>
            <w:tcW w:w="2337" w:type="dxa"/>
            <w:shd w:val="clear" w:color="auto" w:fill="D9D9D9"/>
            <w:vAlign w:val="center"/>
          </w:tcPr>
          <w:p w:rsidR="00AA0A4A" w:rsidRDefault="00AA0A4A">
            <w:pPr>
              <w:pStyle w:val="Contenudetableau"/>
              <w:keepNext/>
              <w:jc w:val="center"/>
              <w:rPr>
                <w:b/>
                <w:bCs/>
                <w:sz w:val="20"/>
                <w:szCs w:val="20"/>
              </w:rPr>
            </w:pPr>
            <w:r>
              <w:rPr>
                <w:b/>
                <w:bCs/>
                <w:sz w:val="20"/>
                <w:szCs w:val="20"/>
              </w:rPr>
              <w:t>Montant en €</w:t>
            </w:r>
          </w:p>
        </w:tc>
      </w:tr>
      <w:tr w:rsidR="00AA0A4A">
        <w:trPr>
          <w:cantSplit/>
          <w:trHeight w:val="414"/>
        </w:trPr>
        <w:tc>
          <w:tcPr>
            <w:tcW w:w="8008" w:type="dxa"/>
            <w:shd w:val="clear" w:color="auto" w:fill="CCECFF"/>
            <w:vAlign w:val="center"/>
          </w:tcPr>
          <w:p w:rsidR="00AA0A4A" w:rsidRDefault="00AA0A4A">
            <w:pPr>
              <w:pStyle w:val="Contenudetableau"/>
              <w:keepNext/>
              <w:rPr>
                <w:sz w:val="20"/>
                <w:szCs w:val="20"/>
              </w:rPr>
            </w:pPr>
          </w:p>
        </w:tc>
        <w:tc>
          <w:tcPr>
            <w:tcW w:w="2337" w:type="dxa"/>
            <w:shd w:val="clear" w:color="auto" w:fill="CCECFF"/>
            <w:vAlign w:val="center"/>
          </w:tcPr>
          <w:p w:rsidR="00AA0A4A" w:rsidRDefault="00AA0A4A">
            <w:pPr>
              <w:pStyle w:val="Contenudetableau"/>
              <w:keepNext/>
              <w:jc w:val="center"/>
              <w:rPr>
                <w:sz w:val="20"/>
                <w:szCs w:val="20"/>
              </w:rPr>
            </w:pPr>
          </w:p>
        </w:tc>
      </w:tr>
      <w:tr w:rsidR="00AA0A4A">
        <w:trPr>
          <w:cantSplit/>
          <w:trHeight w:val="422"/>
        </w:trPr>
        <w:tc>
          <w:tcPr>
            <w:tcW w:w="8008" w:type="dxa"/>
            <w:shd w:val="clear" w:color="auto" w:fill="CCECFF"/>
            <w:vAlign w:val="center"/>
          </w:tcPr>
          <w:p w:rsidR="00AA0A4A" w:rsidRDefault="00AA0A4A">
            <w:pPr>
              <w:pStyle w:val="Contenudetableau"/>
              <w:keepNext/>
              <w:rPr>
                <w:sz w:val="20"/>
                <w:szCs w:val="20"/>
              </w:rPr>
            </w:pPr>
          </w:p>
        </w:tc>
        <w:tc>
          <w:tcPr>
            <w:tcW w:w="2337" w:type="dxa"/>
            <w:shd w:val="clear" w:color="auto" w:fill="CCECFF"/>
            <w:vAlign w:val="center"/>
          </w:tcPr>
          <w:p w:rsidR="00AA0A4A" w:rsidRDefault="00AA0A4A">
            <w:pPr>
              <w:pStyle w:val="Contenudetableau"/>
              <w:keepNext/>
              <w:jc w:val="center"/>
              <w:rPr>
                <w:sz w:val="20"/>
                <w:szCs w:val="20"/>
              </w:rPr>
            </w:pPr>
          </w:p>
        </w:tc>
      </w:tr>
    </w:tbl>
    <w:p w:rsidR="00AA0A4A" w:rsidRDefault="00AA0A4A">
      <w:pPr>
        <w:pStyle w:val="Corpsdetexte"/>
        <w:spacing w:after="0"/>
      </w:pPr>
    </w:p>
    <w:p w:rsidR="00AA0A4A" w:rsidRDefault="00AA0A4A" w:rsidP="007775F7">
      <w:pPr>
        <w:pStyle w:val="Titre1"/>
        <w:numPr>
          <w:ilvl w:val="0"/>
          <w:numId w:val="14"/>
        </w:numPr>
        <w:spacing w:after="120"/>
        <w:ind w:left="771" w:hanging="357"/>
        <w:jc w:val="left"/>
      </w:pPr>
      <w:bookmarkStart w:id="37" w:name="_Toc298766070"/>
      <w:bookmarkStart w:id="38" w:name="_Toc416679105"/>
      <w:r>
        <w:t>Tableau récapitulatif des indicateurs</w:t>
      </w:r>
      <w:bookmarkEnd w:id="37"/>
      <w:bookmarkEnd w:id="38"/>
    </w:p>
    <w:p w:rsidR="00AA0A4A" w:rsidRDefault="00AA0A4A">
      <w:pPr>
        <w:rPr>
          <w:sz w:val="22"/>
          <w:szCs w:val="22"/>
        </w:rPr>
      </w:pPr>
    </w:p>
    <w:tbl>
      <w:tblPr>
        <w:tblW w:w="10181" w:type="dxa"/>
        <w:tblInd w:w="55" w:type="dxa"/>
        <w:tblCellMar>
          <w:left w:w="0" w:type="dxa"/>
          <w:right w:w="0" w:type="dxa"/>
        </w:tblCellMar>
        <w:tblLook w:val="0000" w:firstRow="0" w:lastRow="0" w:firstColumn="0" w:lastColumn="0" w:noHBand="0" w:noVBand="0"/>
      </w:tblPr>
      <w:tblGrid>
        <w:gridCol w:w="871"/>
        <w:gridCol w:w="4764"/>
        <w:gridCol w:w="2273"/>
        <w:gridCol w:w="2273"/>
      </w:tblGrid>
      <w:tr w:rsidR="00AA0A4A">
        <w:trPr>
          <w:trHeight w:val="299"/>
        </w:trPr>
        <w:tc>
          <w:tcPr>
            <w:tcW w:w="871" w:type="dxa"/>
            <w:tcBorders>
              <w:top w:val="nil"/>
              <w:left w:val="nil"/>
              <w:bottom w:val="single" w:sz="2" w:space="0" w:color="auto"/>
              <w:right w:val="nil"/>
            </w:tcBorders>
            <w:vAlign w:val="center"/>
          </w:tcPr>
          <w:p w:rsidR="00AA0A4A" w:rsidRDefault="00AA0A4A">
            <w:pPr>
              <w:pStyle w:val="Contenudetableau"/>
              <w:jc w:val="center"/>
              <w:rPr>
                <w:sz w:val="20"/>
                <w:szCs w:val="20"/>
              </w:rPr>
            </w:pPr>
          </w:p>
        </w:tc>
        <w:tc>
          <w:tcPr>
            <w:tcW w:w="4764" w:type="dxa"/>
            <w:tcBorders>
              <w:top w:val="nil"/>
              <w:left w:val="nil"/>
              <w:bottom w:val="single" w:sz="2" w:space="0" w:color="auto"/>
              <w:right w:val="single" w:sz="4" w:space="0" w:color="auto"/>
            </w:tcBorders>
            <w:vAlign w:val="center"/>
          </w:tcPr>
          <w:p w:rsidR="00AA0A4A" w:rsidRDefault="00AA0A4A">
            <w:pPr>
              <w:pStyle w:val="Contenudetableau"/>
              <w:rPr>
                <w:sz w:val="20"/>
                <w:szCs w:val="20"/>
              </w:rPr>
            </w:pPr>
          </w:p>
        </w:tc>
        <w:tc>
          <w:tcPr>
            <w:tcW w:w="2273" w:type="dxa"/>
            <w:tcBorders>
              <w:top w:val="single" w:sz="4" w:space="0" w:color="auto"/>
              <w:left w:val="single" w:sz="4" w:space="0" w:color="auto"/>
              <w:bottom w:val="single" w:sz="2" w:space="0" w:color="auto"/>
              <w:right w:val="single" w:sz="4" w:space="0" w:color="auto"/>
            </w:tcBorders>
            <w:vAlign w:val="center"/>
          </w:tcPr>
          <w:p w:rsidR="00AA0A4A" w:rsidRDefault="00AA0A4A">
            <w:pPr>
              <w:pStyle w:val="Contenudetableau"/>
              <w:jc w:val="center"/>
              <w:rPr>
                <w:b/>
                <w:bCs/>
                <w:sz w:val="20"/>
                <w:szCs w:val="20"/>
              </w:rPr>
            </w:pPr>
            <w:r>
              <w:rPr>
                <w:b/>
                <w:bCs/>
                <w:sz w:val="20"/>
                <w:szCs w:val="20"/>
              </w:rPr>
              <w:t>Valeur 2012</w:t>
            </w:r>
          </w:p>
        </w:tc>
        <w:tc>
          <w:tcPr>
            <w:tcW w:w="2273" w:type="dxa"/>
            <w:tcBorders>
              <w:top w:val="single" w:sz="4" w:space="0" w:color="auto"/>
              <w:left w:val="single" w:sz="4" w:space="0" w:color="auto"/>
              <w:bottom w:val="single" w:sz="2" w:space="0" w:color="auto"/>
              <w:right w:val="single" w:sz="4" w:space="0" w:color="auto"/>
            </w:tcBorders>
            <w:vAlign w:val="center"/>
          </w:tcPr>
          <w:p w:rsidR="00AA0A4A" w:rsidRDefault="00AA0A4A">
            <w:pPr>
              <w:pStyle w:val="Contenudetableau"/>
              <w:jc w:val="center"/>
              <w:rPr>
                <w:b/>
                <w:bCs/>
                <w:sz w:val="20"/>
                <w:szCs w:val="20"/>
              </w:rPr>
            </w:pPr>
            <w:r>
              <w:rPr>
                <w:b/>
                <w:bCs/>
                <w:sz w:val="20"/>
                <w:szCs w:val="20"/>
              </w:rPr>
              <w:t>Valeur 2013</w:t>
            </w:r>
          </w:p>
        </w:tc>
      </w:tr>
      <w:tr w:rsidR="00AA0A4A">
        <w:trPr>
          <w:trHeight w:val="25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pPr>
            <w:r>
              <w:rPr>
                <w:b/>
                <w:bCs/>
              </w:rPr>
              <w:t>Indicateurs descriptifs des services</w:t>
            </w:r>
          </w:p>
        </w:tc>
        <w:tc>
          <w:tcPr>
            <w:tcW w:w="2273" w:type="dxa"/>
            <w:tcBorders>
              <w:top w:val="single" w:sz="2" w:space="0" w:color="auto"/>
              <w:left w:val="single" w:sz="2" w:space="0" w:color="auto"/>
              <w:bottom w:val="single" w:sz="2" w:space="0" w:color="auto"/>
              <w:right w:val="single" w:sz="2" w:space="0" w:color="auto"/>
            </w:tcBorders>
          </w:tcPr>
          <w:p w:rsidR="00AA0A4A" w:rsidRDefault="00AA0A4A">
            <w:pPr>
              <w:pStyle w:val="Contenudetableau"/>
              <w:jc w:val="center"/>
              <w:rPr>
                <w:sz w:val="20"/>
                <w:szCs w:val="20"/>
              </w:rPr>
            </w:pP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p>
        </w:tc>
      </w:tr>
      <w:tr w:rsidR="00AA0A4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r>
              <w:rPr>
                <w:sz w:val="20"/>
                <w:szCs w:val="20"/>
              </w:rPr>
              <w:t>D201.0</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Estimation du nombre d'habitants desservis par un réseau de collecte des eaux usées, unitaire ou séparatif</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vertAlign w:val="subscript"/>
              </w:rPr>
            </w:pPr>
            <w:r>
              <w:rPr>
                <w:sz w:val="20"/>
                <w:szCs w:val="20"/>
              </w:rPr>
              <w:t>3 650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rPr>
            </w:pPr>
            <w:r>
              <w:rPr>
                <w:sz w:val="20"/>
                <w:szCs w:val="20"/>
              </w:rPr>
              <w:t>3 688</w:t>
            </w:r>
          </w:p>
        </w:tc>
      </w:tr>
      <w:tr w:rsidR="00AA0A4A">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r>
              <w:rPr>
                <w:sz w:val="20"/>
                <w:szCs w:val="20"/>
              </w:rPr>
              <w:t>D202.0</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Nombre d'autorisations de déversement d'effluents d'établissements industriels au réseau de collecte des eaux usées</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vertAlign w:val="subscript"/>
              </w:rPr>
            </w:pPr>
            <w:r>
              <w:rPr>
                <w:sz w:val="20"/>
                <w:szCs w:val="20"/>
              </w:rPr>
              <w:t>1</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rPr>
            </w:pPr>
            <w:r>
              <w:rPr>
                <w:sz w:val="20"/>
                <w:szCs w:val="20"/>
              </w:rPr>
              <w:t>1</w:t>
            </w:r>
          </w:p>
        </w:tc>
      </w:tr>
      <w:tr w:rsidR="00AA0A4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r>
              <w:rPr>
                <w:sz w:val="20"/>
                <w:szCs w:val="20"/>
              </w:rPr>
              <w:t>D203.0</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Quantité de boues issues des ouvrages d'épuration [tMS]</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vertAlign w:val="subscript"/>
              </w:rPr>
            </w:pPr>
            <w:r>
              <w:rPr>
                <w:sz w:val="20"/>
                <w:szCs w:val="20"/>
              </w:rPr>
              <w:t>115,2</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rPr>
            </w:pPr>
            <w:r>
              <w:rPr>
                <w:sz w:val="20"/>
                <w:szCs w:val="20"/>
              </w:rPr>
              <w:t>112,9</w:t>
            </w:r>
          </w:p>
        </w:tc>
      </w:tr>
      <w:tr w:rsidR="00AA0A4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r>
              <w:rPr>
                <w:sz w:val="20"/>
                <w:szCs w:val="20"/>
              </w:rPr>
              <w:t>D204.0</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Prix TTC du service au m³ pour 120 m³ [€/m³]</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vertAlign w:val="subscript"/>
              </w:rPr>
            </w:pPr>
            <w:r>
              <w:rPr>
                <w:sz w:val="20"/>
                <w:szCs w:val="20"/>
              </w:rPr>
              <w:t>1,42</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rPr>
            </w:pPr>
            <w:r>
              <w:rPr>
                <w:sz w:val="20"/>
                <w:szCs w:val="20"/>
              </w:rPr>
              <w:t>1,4</w:t>
            </w:r>
          </w:p>
        </w:tc>
      </w:tr>
      <w:tr w:rsidR="00AA0A4A">
        <w:trPr>
          <w:trHeight w:val="25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b/>
                <w:bCs/>
              </w:rPr>
              <w:t>Indicateurs de performance</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rPr>
            </w:pPr>
          </w:p>
        </w:tc>
      </w:tr>
      <w:tr w:rsidR="00AA0A4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r>
              <w:rPr>
                <w:sz w:val="20"/>
                <w:szCs w:val="20"/>
              </w:rPr>
              <w:t>P201.1</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Taux de desserte par des réseaux de collecte des eaux usées</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1C5771">
            <w:pPr>
              <w:pStyle w:val="Contenudetableau"/>
              <w:jc w:val="center"/>
              <w:rPr>
                <w:sz w:val="20"/>
                <w:szCs w:val="20"/>
                <w:vertAlign w:val="subscript"/>
                <w:lang w:val="nl-NL"/>
              </w:rPr>
            </w:pPr>
            <w:r>
              <w:rPr>
                <w:sz w:val="20"/>
                <w:szCs w:val="20"/>
                <w:lang w:val="nl-NL"/>
              </w:rPr>
              <w:t>87.24</w:t>
            </w:r>
            <w:r w:rsidR="00AA0A4A">
              <w:rPr>
                <w:sz w:val="20"/>
                <w:szCs w:val="20"/>
                <w:lang w:val="nl-NL"/>
              </w:rPr>
              <w:t>%</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1C5771">
            <w:pPr>
              <w:pStyle w:val="Contenudetableau"/>
              <w:jc w:val="center"/>
              <w:rPr>
                <w:sz w:val="20"/>
                <w:szCs w:val="20"/>
                <w:lang w:val="nl-NL"/>
              </w:rPr>
            </w:pPr>
            <w:r>
              <w:rPr>
                <w:sz w:val="20"/>
                <w:szCs w:val="20"/>
                <w:lang w:val="nl-NL"/>
              </w:rPr>
              <w:t>87.24</w:t>
            </w:r>
            <w:bookmarkStart w:id="39" w:name="_GoBack"/>
            <w:bookmarkEnd w:id="39"/>
            <w:r w:rsidR="00AA0A4A">
              <w:rPr>
                <w:sz w:val="20"/>
                <w:szCs w:val="20"/>
                <w:lang w:val="nl-NL"/>
              </w:rPr>
              <w:t>%</w:t>
            </w:r>
          </w:p>
        </w:tc>
      </w:tr>
      <w:tr w:rsidR="00AA0A4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lang w:val="en-US"/>
              </w:rPr>
            </w:pPr>
            <w:r>
              <w:rPr>
                <w:sz w:val="20"/>
                <w:szCs w:val="20"/>
                <w:lang w:val="en-US"/>
              </w:rPr>
              <w:t xml:space="preserve"> P202.2B </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Indice de connaissance et de gestion patrimoniale des réseaux de collecte des eaux usées [points]</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vertAlign w:val="subscript"/>
                <w:lang w:val="en-US"/>
              </w:rPr>
            </w:pPr>
            <w:r w:rsidRPr="00FC496C">
              <w:rPr>
                <w:sz w:val="20"/>
                <w:szCs w:val="20"/>
              </w:rPr>
              <w:t xml:space="preserve"> </w:t>
            </w:r>
            <w:r>
              <w:rPr>
                <w:sz w:val="20"/>
                <w:szCs w:val="20"/>
                <w:lang w:val="en-US"/>
              </w:rPr>
              <w:t xml:space="preserve">____ </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lang w:val="en-US"/>
              </w:rPr>
            </w:pPr>
            <w:r>
              <w:rPr>
                <w:sz w:val="20"/>
                <w:szCs w:val="20"/>
                <w:lang w:val="en-US"/>
              </w:rPr>
              <w:t xml:space="preserve"> 70 </w:t>
            </w:r>
          </w:p>
        </w:tc>
      </w:tr>
      <w:tr w:rsidR="00D10FF4">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D10FF4" w:rsidRDefault="00D10FF4">
            <w:pPr>
              <w:pStyle w:val="Contenudetableau"/>
              <w:jc w:val="center"/>
              <w:rPr>
                <w:sz w:val="20"/>
                <w:szCs w:val="20"/>
              </w:rPr>
            </w:pPr>
            <w:r>
              <w:rPr>
                <w:sz w:val="20"/>
                <w:szCs w:val="20"/>
              </w:rPr>
              <w:t>P203.3</w:t>
            </w:r>
          </w:p>
        </w:tc>
        <w:tc>
          <w:tcPr>
            <w:tcW w:w="4764" w:type="dxa"/>
            <w:tcBorders>
              <w:top w:val="single" w:sz="2" w:space="0" w:color="auto"/>
              <w:left w:val="single" w:sz="2" w:space="0" w:color="auto"/>
              <w:bottom w:val="single" w:sz="2" w:space="0" w:color="auto"/>
              <w:right w:val="single" w:sz="2" w:space="0" w:color="auto"/>
            </w:tcBorders>
            <w:vAlign w:val="center"/>
          </w:tcPr>
          <w:p w:rsidR="00D10FF4" w:rsidRDefault="00D10FF4">
            <w:pPr>
              <w:pStyle w:val="Contenudetableau"/>
              <w:rPr>
                <w:sz w:val="20"/>
                <w:szCs w:val="20"/>
              </w:rPr>
            </w:pPr>
            <w:r>
              <w:rPr>
                <w:sz w:val="20"/>
                <w:szCs w:val="20"/>
              </w:rPr>
              <w:t>Conformité de la collecte des effluents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D10FF4" w:rsidRDefault="00D10FF4" w:rsidP="00B80576">
            <w:pPr>
              <w:pStyle w:val="Contenudetableau"/>
              <w:jc w:val="center"/>
              <w:rPr>
                <w:sz w:val="20"/>
                <w:szCs w:val="20"/>
                <w:vertAlign w:val="subscript"/>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D10FF4" w:rsidRDefault="00D10FF4" w:rsidP="00B80576">
            <w:pPr>
              <w:pStyle w:val="Contenudetableau"/>
              <w:jc w:val="center"/>
              <w:rPr>
                <w:sz w:val="20"/>
                <w:szCs w:val="20"/>
                <w:lang w:val="nl-NL"/>
              </w:rPr>
            </w:pPr>
            <w:r>
              <w:rPr>
                <w:sz w:val="20"/>
                <w:szCs w:val="20"/>
                <w:lang w:val="nl-NL"/>
              </w:rPr>
              <w:t>100%</w:t>
            </w:r>
          </w:p>
        </w:tc>
      </w:tr>
      <w:tr w:rsidR="00D10FF4">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D10FF4" w:rsidRDefault="00D10FF4">
            <w:pPr>
              <w:pStyle w:val="Contenudetableau"/>
              <w:jc w:val="center"/>
              <w:rPr>
                <w:sz w:val="20"/>
                <w:szCs w:val="20"/>
              </w:rPr>
            </w:pPr>
            <w:r>
              <w:rPr>
                <w:sz w:val="20"/>
                <w:szCs w:val="20"/>
              </w:rPr>
              <w:t>P204.3</w:t>
            </w:r>
          </w:p>
        </w:tc>
        <w:tc>
          <w:tcPr>
            <w:tcW w:w="4764" w:type="dxa"/>
            <w:tcBorders>
              <w:top w:val="single" w:sz="2" w:space="0" w:color="auto"/>
              <w:left w:val="single" w:sz="2" w:space="0" w:color="auto"/>
              <w:bottom w:val="single" w:sz="2" w:space="0" w:color="auto"/>
              <w:right w:val="single" w:sz="2" w:space="0" w:color="auto"/>
            </w:tcBorders>
            <w:vAlign w:val="center"/>
          </w:tcPr>
          <w:p w:rsidR="00D10FF4" w:rsidRDefault="00D10FF4">
            <w:pPr>
              <w:pStyle w:val="Contenudetableau"/>
              <w:rPr>
                <w:sz w:val="20"/>
                <w:szCs w:val="20"/>
              </w:rPr>
            </w:pPr>
            <w:r>
              <w:rPr>
                <w:sz w:val="20"/>
                <w:szCs w:val="20"/>
              </w:rPr>
              <w:t>Conformité des équipements d’épuration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D10FF4" w:rsidRDefault="00D10FF4" w:rsidP="00B80576">
            <w:pPr>
              <w:pStyle w:val="Contenudetableau"/>
              <w:jc w:val="center"/>
              <w:rPr>
                <w:sz w:val="20"/>
                <w:szCs w:val="20"/>
                <w:vertAlign w:val="subscript"/>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D10FF4" w:rsidRDefault="00D10FF4" w:rsidP="00B80576">
            <w:pPr>
              <w:pStyle w:val="Contenudetableau"/>
              <w:jc w:val="center"/>
              <w:rPr>
                <w:sz w:val="20"/>
                <w:szCs w:val="20"/>
                <w:lang w:val="nl-NL"/>
              </w:rPr>
            </w:pPr>
            <w:r>
              <w:rPr>
                <w:sz w:val="20"/>
                <w:szCs w:val="20"/>
                <w:lang w:val="nl-NL"/>
              </w:rPr>
              <w:t>100%</w:t>
            </w:r>
          </w:p>
        </w:tc>
      </w:tr>
      <w:tr w:rsidR="00D10FF4">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D10FF4" w:rsidRDefault="00D10FF4">
            <w:pPr>
              <w:pStyle w:val="Contenudetableau"/>
              <w:jc w:val="center"/>
              <w:rPr>
                <w:sz w:val="20"/>
                <w:szCs w:val="20"/>
              </w:rPr>
            </w:pPr>
            <w:r>
              <w:rPr>
                <w:sz w:val="20"/>
                <w:szCs w:val="20"/>
              </w:rPr>
              <w:t>P205.3</w:t>
            </w:r>
          </w:p>
        </w:tc>
        <w:tc>
          <w:tcPr>
            <w:tcW w:w="4764" w:type="dxa"/>
            <w:tcBorders>
              <w:top w:val="single" w:sz="2" w:space="0" w:color="auto"/>
              <w:left w:val="single" w:sz="2" w:space="0" w:color="auto"/>
              <w:bottom w:val="single" w:sz="2" w:space="0" w:color="auto"/>
              <w:right w:val="single" w:sz="2" w:space="0" w:color="auto"/>
            </w:tcBorders>
            <w:vAlign w:val="center"/>
          </w:tcPr>
          <w:p w:rsidR="00D10FF4" w:rsidRDefault="00D10FF4">
            <w:pPr>
              <w:pStyle w:val="Contenudetableau"/>
              <w:rPr>
                <w:sz w:val="20"/>
                <w:szCs w:val="20"/>
              </w:rPr>
            </w:pPr>
            <w:r>
              <w:rPr>
                <w:sz w:val="20"/>
                <w:szCs w:val="20"/>
              </w:rPr>
              <w:t>Conformité de la performance des ouvrages d’épuration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D10FF4" w:rsidRDefault="00D10FF4" w:rsidP="00B80576">
            <w:pPr>
              <w:pStyle w:val="Contenudetableau"/>
              <w:jc w:val="center"/>
              <w:rPr>
                <w:sz w:val="20"/>
                <w:szCs w:val="20"/>
                <w:vertAlign w:val="subscript"/>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D10FF4" w:rsidRDefault="00D10FF4" w:rsidP="00B80576">
            <w:pPr>
              <w:pStyle w:val="Contenudetableau"/>
              <w:jc w:val="center"/>
              <w:rPr>
                <w:sz w:val="20"/>
                <w:szCs w:val="20"/>
                <w:lang w:val="nl-NL"/>
              </w:rPr>
            </w:pPr>
            <w:r>
              <w:rPr>
                <w:sz w:val="20"/>
                <w:szCs w:val="20"/>
                <w:lang w:val="nl-NL"/>
              </w:rPr>
              <w:t>100%</w:t>
            </w:r>
          </w:p>
        </w:tc>
      </w:tr>
      <w:tr w:rsidR="00AA0A4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r>
              <w:rPr>
                <w:sz w:val="20"/>
                <w:szCs w:val="20"/>
              </w:rPr>
              <w:t>P206.3</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Taux de boues issues des ouvrages d'épuration évacuées selon des filières conformes à la réglementation</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lang w:val="nl-NL"/>
              </w:rPr>
            </w:pPr>
            <w:r>
              <w:rPr>
                <w:sz w:val="20"/>
                <w:szCs w:val="20"/>
                <w:lang w:val="nl-NL"/>
              </w:rPr>
              <w:t>100%</w:t>
            </w:r>
          </w:p>
        </w:tc>
      </w:tr>
      <w:tr w:rsidR="00AA0A4A">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rPr>
            </w:pPr>
            <w:r>
              <w:rPr>
                <w:sz w:val="20"/>
                <w:szCs w:val="20"/>
              </w:rPr>
              <w:t>P207.0</w:t>
            </w:r>
          </w:p>
        </w:tc>
        <w:tc>
          <w:tcPr>
            <w:tcW w:w="4764"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rPr>
                <w:sz w:val="20"/>
                <w:szCs w:val="20"/>
              </w:rPr>
            </w:pPr>
            <w:r>
              <w:rPr>
                <w:sz w:val="20"/>
                <w:szCs w:val="20"/>
              </w:rPr>
              <w:t>Montant des abandons de créance ou des versements à un fonds de solidarité [€/m³]</w:t>
            </w:r>
          </w:p>
        </w:tc>
        <w:tc>
          <w:tcPr>
            <w:tcW w:w="2273" w:type="dxa"/>
            <w:tcBorders>
              <w:top w:val="single" w:sz="2" w:space="0" w:color="auto"/>
              <w:left w:val="single" w:sz="2" w:space="0" w:color="auto"/>
              <w:bottom w:val="single" w:sz="2" w:space="0" w:color="auto"/>
              <w:right w:val="single" w:sz="2" w:space="0" w:color="auto"/>
            </w:tcBorders>
            <w:vAlign w:val="center"/>
          </w:tcPr>
          <w:p w:rsidR="00AA0A4A" w:rsidRDefault="00AA0A4A">
            <w:pPr>
              <w:pStyle w:val="Contenudetableau"/>
              <w:jc w:val="center"/>
              <w:rPr>
                <w:sz w:val="20"/>
                <w:szCs w:val="20"/>
                <w:lang w:val="en-GB"/>
              </w:rPr>
            </w:pPr>
            <w:r>
              <w:rPr>
                <w:sz w:val="20"/>
                <w:szCs w:val="20"/>
                <w:lang w:val="en-GB"/>
              </w:rPr>
              <w:t>0,0106</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AA0A4A" w:rsidRDefault="00AA0A4A">
            <w:pPr>
              <w:pStyle w:val="Contenudetableau"/>
              <w:jc w:val="center"/>
              <w:rPr>
                <w:sz w:val="20"/>
                <w:szCs w:val="20"/>
                <w:lang w:val="en-GB"/>
              </w:rPr>
            </w:pPr>
            <w:r>
              <w:rPr>
                <w:sz w:val="20"/>
                <w:szCs w:val="20"/>
                <w:lang w:val="en-GB"/>
              </w:rPr>
              <w:t>0,0032</w:t>
            </w:r>
          </w:p>
        </w:tc>
      </w:tr>
    </w:tbl>
    <w:p w:rsidR="00AA0A4A" w:rsidRDefault="00AA0A4A">
      <w:pPr>
        <w:rPr>
          <w:lang w:val="en-GB"/>
        </w:rPr>
      </w:pPr>
    </w:p>
    <w:p w:rsidR="00AA0A4A" w:rsidRDefault="00AA0A4A"/>
    <w:sectPr w:rsidR="00AA0A4A" w:rsidSect="007775F7">
      <w:footerReference w:type="even" r:id="rId18"/>
      <w:footerReference w:type="default" r:id="rId19"/>
      <w:pgSz w:w="11905" w:h="16837"/>
      <w:pgMar w:top="850" w:right="850" w:bottom="1239" w:left="850" w:header="720" w:footer="8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76" w:rsidRDefault="00B80576">
      <w:r>
        <w:separator/>
      </w:r>
    </w:p>
  </w:endnote>
  <w:endnote w:type="continuationSeparator" w:id="0">
    <w:p w:rsidR="00B80576" w:rsidRDefault="00B8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2"/>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76" w:rsidRDefault="00B80576">
    <w:pPr>
      <w:pStyle w:val="Pieddepage"/>
      <w:jc w:val="center"/>
    </w:pPr>
    <w:r>
      <w:rPr>
        <w:shd w:val="clear" w:color="auto" w:fill="E6E6FF"/>
      </w:rPr>
      <w:fldChar w:fldCharType="begin"/>
    </w:r>
    <w:r>
      <w:rPr>
        <w:shd w:val="clear" w:color="auto" w:fill="E6E6FF"/>
      </w:rPr>
      <w:instrText xml:space="preserve"> PAGE </w:instrText>
    </w:r>
    <w:r>
      <w:rPr>
        <w:shd w:val="clear" w:color="auto" w:fill="E6E6FF"/>
      </w:rPr>
      <w:fldChar w:fldCharType="separate"/>
    </w:r>
    <w:r w:rsidR="001C5771">
      <w:rPr>
        <w:noProof/>
        <w:shd w:val="clear" w:color="auto" w:fill="E6E6FF"/>
      </w:rPr>
      <w:t>22</w:t>
    </w:r>
    <w:r>
      <w:rPr>
        <w:shd w:val="clear" w:color="auto" w:fill="E6E6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76" w:rsidRDefault="00B80576">
    <w:pPr>
      <w:pStyle w:val="Pieddepage"/>
      <w:jc w:val="center"/>
    </w:pPr>
    <w:r>
      <w:rPr>
        <w:shd w:val="clear" w:color="auto" w:fill="E6E6FF"/>
      </w:rPr>
      <w:fldChar w:fldCharType="begin"/>
    </w:r>
    <w:r>
      <w:rPr>
        <w:shd w:val="clear" w:color="auto" w:fill="E6E6FF"/>
      </w:rPr>
      <w:instrText xml:space="preserve"> PAGE </w:instrText>
    </w:r>
    <w:r>
      <w:rPr>
        <w:shd w:val="clear" w:color="auto" w:fill="E6E6FF"/>
      </w:rPr>
      <w:fldChar w:fldCharType="separate"/>
    </w:r>
    <w:r w:rsidR="001C5771">
      <w:rPr>
        <w:noProof/>
        <w:shd w:val="clear" w:color="auto" w:fill="E6E6FF"/>
      </w:rPr>
      <w:t>1</w:t>
    </w:r>
    <w:r>
      <w:rPr>
        <w:shd w:val="clear" w:color="auto" w:fill="E6E6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76" w:rsidRDefault="00B80576">
      <w:r>
        <w:separator/>
      </w:r>
    </w:p>
  </w:footnote>
  <w:footnote w:type="continuationSeparator" w:id="0">
    <w:p w:rsidR="00B80576" w:rsidRDefault="00B80576">
      <w:r>
        <w:continuationSeparator/>
      </w:r>
    </w:p>
  </w:footnote>
  <w:footnote w:id="1">
    <w:p w:rsidR="00B80576" w:rsidRDefault="00B80576">
      <w:pPr>
        <w:pStyle w:val="Notedebasdepage"/>
      </w:pPr>
      <w:r>
        <w:rPr>
          <w:rStyle w:val="Appelnotedebasdep"/>
        </w:rPr>
        <w:t>*</w:t>
      </w:r>
      <w:r>
        <w:t xml:space="preserve"> Approbation en assemblée délibérante</w:t>
      </w:r>
    </w:p>
  </w:footnote>
  <w:footnote w:id="2">
    <w:p w:rsidR="00B80576" w:rsidRDefault="00B8057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14FFDC"/>
    <w:lvl w:ilvl="0">
      <w:start w:val="1"/>
      <w:numFmt w:val="decimal"/>
      <w:pStyle w:val="Titre1"/>
      <w:lvlText w:val="%1."/>
      <w:lvlJc w:val="left"/>
      <w:pPr>
        <w:tabs>
          <w:tab w:val="num" w:pos="207"/>
        </w:tabs>
        <w:ind w:left="207" w:hanging="360"/>
      </w:pPr>
      <w:rPr>
        <w:rFonts w:ascii="Times New Roman" w:hAnsi="Times New Roman" w:cs="Times New Roman" w:hint="default"/>
      </w:rPr>
    </w:lvl>
    <w:lvl w:ilvl="1">
      <w:start w:val="1"/>
      <w:numFmt w:val="decimal"/>
      <w:lvlText w:val="%1.%2."/>
      <w:lvlJc w:val="left"/>
      <w:pPr>
        <w:tabs>
          <w:tab w:val="num" w:pos="927"/>
        </w:tabs>
        <w:ind w:left="639" w:hanging="432"/>
      </w:pPr>
      <w:rPr>
        <w:rFonts w:ascii="Times New Roman" w:hAnsi="Times New Roman" w:cs="Times New Roman" w:hint="default"/>
      </w:rPr>
    </w:lvl>
    <w:lvl w:ilvl="2">
      <w:start w:val="1"/>
      <w:numFmt w:val="decimal"/>
      <w:lvlText w:val="%1.%2.%3."/>
      <w:lvlJc w:val="left"/>
      <w:pPr>
        <w:tabs>
          <w:tab w:val="num" w:pos="1647"/>
        </w:tabs>
        <w:ind w:left="1071" w:hanging="504"/>
      </w:pPr>
      <w:rPr>
        <w:rFonts w:ascii="Times New Roman" w:hAnsi="Times New Roman" w:cs="Times New Roman" w:hint="default"/>
      </w:rPr>
    </w:lvl>
    <w:lvl w:ilvl="3">
      <w:start w:val="1"/>
      <w:numFmt w:val="decimal"/>
      <w:lvlText w:val="%1.%2.%3.%4."/>
      <w:lvlJc w:val="left"/>
      <w:pPr>
        <w:tabs>
          <w:tab w:val="num" w:pos="1647"/>
        </w:tabs>
        <w:ind w:left="1575" w:hanging="648"/>
      </w:pPr>
      <w:rPr>
        <w:rFonts w:ascii="Times New Roman" w:hAnsi="Times New Roman" w:cs="Times New Roman" w:hint="default"/>
      </w:rPr>
    </w:lvl>
    <w:lvl w:ilvl="4">
      <w:start w:val="1"/>
      <w:numFmt w:val="decimal"/>
      <w:lvlText w:val="%1.%2.%3.%4.%5."/>
      <w:lvlJc w:val="left"/>
      <w:pPr>
        <w:tabs>
          <w:tab w:val="num" w:pos="2367"/>
        </w:tabs>
        <w:ind w:left="2079" w:hanging="792"/>
      </w:pPr>
      <w:rPr>
        <w:rFonts w:ascii="Times New Roman" w:hAnsi="Times New Roman" w:cs="Times New Roman" w:hint="default"/>
      </w:rPr>
    </w:lvl>
    <w:lvl w:ilvl="5">
      <w:start w:val="1"/>
      <w:numFmt w:val="decimal"/>
      <w:lvlText w:val="%1.%2.%3.%4.%5.%6."/>
      <w:lvlJc w:val="left"/>
      <w:pPr>
        <w:tabs>
          <w:tab w:val="num" w:pos="2727"/>
        </w:tabs>
        <w:ind w:left="2583" w:hanging="936"/>
      </w:pPr>
      <w:rPr>
        <w:rFonts w:ascii="Times New Roman" w:hAnsi="Times New Roman" w:cs="Times New Roman" w:hint="default"/>
      </w:rPr>
    </w:lvl>
    <w:lvl w:ilvl="6">
      <w:start w:val="1"/>
      <w:numFmt w:val="decimal"/>
      <w:lvlText w:val="%1.%2.%3.%4.%5.%6.%7."/>
      <w:lvlJc w:val="left"/>
      <w:pPr>
        <w:tabs>
          <w:tab w:val="num" w:pos="3447"/>
        </w:tabs>
        <w:ind w:left="3087" w:hanging="1080"/>
      </w:pPr>
      <w:rPr>
        <w:rFonts w:ascii="Times New Roman" w:hAnsi="Times New Roman" w:cs="Times New Roman" w:hint="default"/>
      </w:rPr>
    </w:lvl>
    <w:lvl w:ilvl="7">
      <w:start w:val="1"/>
      <w:numFmt w:val="decimal"/>
      <w:lvlText w:val="%1.%2.%3.%4.%5.%6.%7.%8."/>
      <w:lvlJc w:val="left"/>
      <w:pPr>
        <w:tabs>
          <w:tab w:val="num" w:pos="3807"/>
        </w:tabs>
        <w:ind w:left="3591" w:hanging="1224"/>
      </w:pPr>
      <w:rPr>
        <w:rFonts w:ascii="Times New Roman" w:hAnsi="Times New Roman" w:cs="Times New Roman" w:hint="default"/>
      </w:rPr>
    </w:lvl>
    <w:lvl w:ilvl="8">
      <w:start w:val="1"/>
      <w:numFmt w:val="decimal"/>
      <w:lvlText w:val="%1.%2.%3.%4.%5.%6.%7.%8.%9."/>
      <w:lvlJc w:val="left"/>
      <w:pPr>
        <w:tabs>
          <w:tab w:val="num" w:pos="4527"/>
        </w:tabs>
        <w:ind w:left="4167" w:hanging="144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pPr>
      <w:rPr>
        <w:rFonts w:ascii="Wingdings" w:hAnsi="Wingdings" w:cs="Wingdings"/>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pPr>
      <w:rPr>
        <w:rFonts w:ascii="Wingdings" w:hAnsi="Wingdings" w:cs="Wingdings"/>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10">
    <w:nsid w:val="0A3F3C00"/>
    <w:multiLevelType w:val="multilevel"/>
    <w:tmpl w:val="66FE9FE2"/>
    <w:lvl w:ilvl="0">
      <w:start w:val="1"/>
      <w:numFmt w:val="decimal"/>
      <w:lvlText w:val="%1."/>
      <w:lvlJc w:val="left"/>
      <w:pPr>
        <w:tabs>
          <w:tab w:val="num" w:pos="774"/>
        </w:tabs>
        <w:ind w:left="774" w:hanging="360"/>
      </w:pPr>
      <w:rPr>
        <w:rFonts w:ascii="Times New Roman" w:hAnsi="Times New Roman" w:cs="Times New Roman" w:hint="default"/>
      </w:rPr>
    </w:lvl>
    <w:lvl w:ilvl="1">
      <w:start w:val="1"/>
      <w:numFmt w:val="decimal"/>
      <w:pStyle w:val="Titre2"/>
      <w:lvlText w:val="%1.%2."/>
      <w:lvlJc w:val="left"/>
      <w:pPr>
        <w:tabs>
          <w:tab w:val="num" w:pos="1430"/>
        </w:tabs>
        <w:ind w:left="1142" w:hanging="432"/>
      </w:pPr>
      <w:rPr>
        <w:rFonts w:ascii="Times New Roman" w:hAnsi="Times New Roman" w:cs="Times New Roman" w:hint="default"/>
      </w:rPr>
    </w:lvl>
    <w:lvl w:ilvl="2">
      <w:start w:val="1"/>
      <w:numFmt w:val="decimal"/>
      <w:pStyle w:val="Titre3"/>
      <w:lvlText w:val="%1.%2.%3."/>
      <w:lvlJc w:val="left"/>
      <w:pPr>
        <w:tabs>
          <w:tab w:val="num" w:pos="2214"/>
        </w:tabs>
        <w:ind w:left="1638" w:hanging="504"/>
      </w:pPr>
      <w:rPr>
        <w:rFonts w:ascii="Times New Roman" w:hAnsi="Times New Roman" w:cs="Times New Roman" w:hint="default"/>
      </w:rPr>
    </w:lvl>
    <w:lvl w:ilvl="3">
      <w:start w:val="1"/>
      <w:numFmt w:val="decimal"/>
      <w:lvlText w:val="%1.%2.%3.%4."/>
      <w:lvlJc w:val="left"/>
      <w:pPr>
        <w:tabs>
          <w:tab w:val="num" w:pos="2214"/>
        </w:tabs>
        <w:ind w:left="2142" w:hanging="648"/>
      </w:pPr>
      <w:rPr>
        <w:rFonts w:ascii="Times New Roman" w:hAnsi="Times New Roman" w:cs="Times New Roman" w:hint="default"/>
      </w:rPr>
    </w:lvl>
    <w:lvl w:ilvl="4">
      <w:start w:val="1"/>
      <w:numFmt w:val="decimal"/>
      <w:lvlText w:val="%1.%2.%3.%4.%5."/>
      <w:lvlJc w:val="left"/>
      <w:pPr>
        <w:tabs>
          <w:tab w:val="num" w:pos="2934"/>
        </w:tabs>
        <w:ind w:left="2646" w:hanging="792"/>
      </w:pPr>
      <w:rPr>
        <w:rFonts w:ascii="Times New Roman" w:hAnsi="Times New Roman" w:cs="Times New Roman" w:hint="default"/>
      </w:rPr>
    </w:lvl>
    <w:lvl w:ilvl="5">
      <w:start w:val="1"/>
      <w:numFmt w:val="decimal"/>
      <w:lvlText w:val="%1.%2.%3.%4.%5.%6."/>
      <w:lvlJc w:val="left"/>
      <w:pPr>
        <w:tabs>
          <w:tab w:val="num" w:pos="3294"/>
        </w:tabs>
        <w:ind w:left="3150" w:hanging="936"/>
      </w:pPr>
      <w:rPr>
        <w:rFonts w:ascii="Times New Roman" w:hAnsi="Times New Roman" w:cs="Times New Roman" w:hint="default"/>
      </w:rPr>
    </w:lvl>
    <w:lvl w:ilvl="6">
      <w:start w:val="1"/>
      <w:numFmt w:val="decimal"/>
      <w:lvlText w:val="%1.%2.%3.%4.%5.%6.%7."/>
      <w:lvlJc w:val="left"/>
      <w:pPr>
        <w:tabs>
          <w:tab w:val="num" w:pos="4014"/>
        </w:tabs>
        <w:ind w:left="3654" w:hanging="1080"/>
      </w:pPr>
      <w:rPr>
        <w:rFonts w:ascii="Times New Roman" w:hAnsi="Times New Roman" w:cs="Times New Roman" w:hint="default"/>
      </w:rPr>
    </w:lvl>
    <w:lvl w:ilvl="7">
      <w:start w:val="1"/>
      <w:numFmt w:val="decimal"/>
      <w:lvlText w:val="%1.%2.%3.%4.%5.%6.%7.%8."/>
      <w:lvlJc w:val="left"/>
      <w:pPr>
        <w:tabs>
          <w:tab w:val="num" w:pos="4374"/>
        </w:tabs>
        <w:ind w:left="4158" w:hanging="1224"/>
      </w:pPr>
      <w:rPr>
        <w:rFonts w:ascii="Times New Roman" w:hAnsi="Times New Roman" w:cs="Times New Roman" w:hint="default"/>
      </w:rPr>
    </w:lvl>
    <w:lvl w:ilvl="8">
      <w:start w:val="1"/>
      <w:numFmt w:val="decimal"/>
      <w:lvlText w:val="%1.%2.%3.%4.%5.%6.%7.%8.%9."/>
      <w:lvlJc w:val="left"/>
      <w:pPr>
        <w:tabs>
          <w:tab w:val="num" w:pos="5094"/>
        </w:tabs>
        <w:ind w:left="4734" w:hanging="1440"/>
      </w:pPr>
      <w:rPr>
        <w:rFonts w:ascii="Times New Roman" w:hAnsi="Times New Roman" w:cs="Times New Roman" w:hint="default"/>
      </w:rPr>
    </w:lvl>
  </w:abstractNum>
  <w:abstractNum w:abstractNumId="11">
    <w:nsid w:val="21BB49DD"/>
    <w:multiLevelType w:val="multilevel"/>
    <w:tmpl w:val="000000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
    <w:nsid w:val="2C044986"/>
    <w:multiLevelType w:val="hybridMultilevel"/>
    <w:tmpl w:val="24FC5BBC"/>
    <w:lvl w:ilvl="0" w:tplc="D45ECAC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D955A8"/>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4">
    <w:nsid w:val="38B9458F"/>
    <w:multiLevelType w:val="multilevel"/>
    <w:tmpl w:val="7C485E0A"/>
    <w:name w:val="WW8Num32"/>
    <w:lvl w:ilvl="0">
      <w:start w:val="1"/>
      <w:numFmt w:val="decimal"/>
      <w:suff w:val="nothing"/>
      <w:lvlText w:val="%1) "/>
      <w:lvlJc w:val="left"/>
      <w:pPr>
        <w:ind w:left="567" w:firstLine="567"/>
      </w:pPr>
      <w:rPr>
        <w:rFonts w:ascii="Times New Roman" w:hAnsi="Times New Roman" w:cs="Times New Roman" w:hint="default"/>
      </w:rPr>
    </w:lvl>
    <w:lvl w:ilvl="1">
      <w:start w:val="1"/>
      <w:numFmt w:val="decimal"/>
      <w:suff w:val="nothing"/>
      <w:lvlText w:val="%1.%2) "/>
      <w:lvlJc w:val="left"/>
      <w:pPr>
        <w:ind w:left="567" w:firstLine="1134"/>
      </w:pPr>
      <w:rPr>
        <w:rFonts w:ascii="Times New Roman" w:hAnsi="Times New Roman" w:cs="Times New Roman" w:hint="default"/>
      </w:rPr>
    </w:lvl>
    <w:lvl w:ilvl="2">
      <w:start w:val="1"/>
      <w:numFmt w:val="decimal"/>
      <w:suff w:val="nothing"/>
      <w:lvlText w:val="%1.%2.%3) "/>
      <w:lvlJc w:val="left"/>
      <w:pPr>
        <w:ind w:left="567" w:firstLine="1701"/>
      </w:pPr>
      <w:rPr>
        <w:rFonts w:ascii="Times New Roman" w:hAnsi="Times New Roman" w:cs="Times New Roman" w:hint="default"/>
      </w:rPr>
    </w:lvl>
    <w:lvl w:ilvl="3">
      <w:start w:val="1"/>
      <w:numFmt w:val="decimal"/>
      <w:suff w:val="nothing"/>
      <w:lvlText w:val="%1.%2.%3.%4) "/>
      <w:lvlJc w:val="left"/>
      <w:pPr>
        <w:ind w:left="567"/>
      </w:pPr>
      <w:rPr>
        <w:rFonts w:ascii="Times New Roman" w:hAnsi="Times New Roman" w:cs="Times New Roman" w:hint="default"/>
      </w:rPr>
    </w:lvl>
    <w:lvl w:ilvl="4">
      <w:start w:val="1"/>
      <w:numFmt w:val="decimal"/>
      <w:suff w:val="nothing"/>
      <w:lvlText w:val="%1.%2.%3.%4.%5) "/>
      <w:lvlJc w:val="left"/>
      <w:pPr>
        <w:ind w:left="567"/>
      </w:pPr>
      <w:rPr>
        <w:rFonts w:ascii="Times New Roman" w:hAnsi="Times New Roman" w:cs="Times New Roman" w:hint="default"/>
      </w:rPr>
    </w:lvl>
    <w:lvl w:ilvl="5">
      <w:start w:val="1"/>
      <w:numFmt w:val="decimal"/>
      <w:suff w:val="nothing"/>
      <w:lvlText w:val="%1.%2.%3.%4.%5.%6"/>
      <w:lvlJc w:val="left"/>
      <w:pPr>
        <w:ind w:left="567"/>
      </w:pPr>
      <w:rPr>
        <w:rFonts w:ascii="Times New Roman" w:hAnsi="Times New Roman" w:cs="Times New Roman" w:hint="default"/>
      </w:rPr>
    </w:lvl>
    <w:lvl w:ilvl="6">
      <w:start w:val="1"/>
      <w:numFmt w:val="decimal"/>
      <w:suff w:val="nothing"/>
      <w:lvlText w:val="%1.%2.%3.%4.%5.%6.%7"/>
      <w:lvlJc w:val="left"/>
      <w:pPr>
        <w:ind w:left="567"/>
      </w:pPr>
      <w:rPr>
        <w:rFonts w:ascii="Times New Roman" w:hAnsi="Times New Roman" w:cs="Times New Roman" w:hint="default"/>
      </w:rPr>
    </w:lvl>
    <w:lvl w:ilvl="7">
      <w:start w:val="1"/>
      <w:numFmt w:val="decimal"/>
      <w:suff w:val="nothing"/>
      <w:lvlText w:val="%1.%2.%3.%4.%5.%6.%7.%8"/>
      <w:lvlJc w:val="left"/>
      <w:pPr>
        <w:ind w:left="567"/>
      </w:pPr>
      <w:rPr>
        <w:rFonts w:ascii="Times New Roman" w:hAnsi="Times New Roman" w:cs="Times New Roman" w:hint="default"/>
      </w:rPr>
    </w:lvl>
    <w:lvl w:ilvl="8">
      <w:start w:val="1"/>
      <w:numFmt w:val="decimal"/>
      <w:suff w:val="nothing"/>
      <w:lvlText w:val="%1.%2.%3.%4.%5.%6.%7.%8.%9"/>
      <w:lvlJc w:val="left"/>
      <w:pPr>
        <w:ind w:left="567"/>
      </w:pPr>
      <w:rPr>
        <w:rFonts w:ascii="Times New Roman" w:hAnsi="Times New Roman" w:cs="Times New Roman" w:hint="default"/>
      </w:rPr>
    </w:lvl>
  </w:abstractNum>
  <w:abstractNum w:abstractNumId="15">
    <w:nsid w:val="38F957E5"/>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6">
    <w:nsid w:val="3EBF62CF"/>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7">
    <w:nsid w:val="45C97F44"/>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8">
    <w:nsid w:val="48890676"/>
    <w:multiLevelType w:val="hybridMultilevel"/>
    <w:tmpl w:val="19CCEA6E"/>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5014624A"/>
    <w:multiLevelType w:val="multilevel"/>
    <w:tmpl w:val="9AE4875C"/>
    <w:lvl w:ilvl="0">
      <w:start w:val="1"/>
      <w:numFmt w:val="decimal"/>
      <w:lvlText w:val="%1."/>
      <w:lvlJc w:val="left"/>
      <w:pPr>
        <w:tabs>
          <w:tab w:val="num" w:pos="774"/>
        </w:tabs>
        <w:ind w:left="774" w:hanging="360"/>
      </w:pPr>
      <w:rPr>
        <w:rFonts w:ascii="Times New Roman" w:hAnsi="Times New Roman" w:cs="Times New Roman" w:hint="default"/>
      </w:rPr>
    </w:lvl>
    <w:lvl w:ilvl="1">
      <w:start w:val="1"/>
      <w:numFmt w:val="decimal"/>
      <w:lvlText w:val="%1.%2."/>
      <w:lvlJc w:val="left"/>
      <w:pPr>
        <w:tabs>
          <w:tab w:val="num" w:pos="1430"/>
        </w:tabs>
        <w:ind w:left="1142" w:hanging="432"/>
      </w:pPr>
      <w:rPr>
        <w:rFonts w:ascii="Times New Roman" w:hAnsi="Times New Roman" w:cs="Times New Roman" w:hint="default"/>
      </w:rPr>
    </w:lvl>
    <w:lvl w:ilvl="2">
      <w:start w:val="1"/>
      <w:numFmt w:val="decimal"/>
      <w:lvlText w:val="%1.%2.%3."/>
      <w:lvlJc w:val="left"/>
      <w:pPr>
        <w:tabs>
          <w:tab w:val="num" w:pos="2214"/>
        </w:tabs>
        <w:ind w:left="1638" w:hanging="504"/>
      </w:pPr>
      <w:rPr>
        <w:rFonts w:ascii="Times New Roman" w:hAnsi="Times New Roman" w:cs="Times New Roman" w:hint="default"/>
      </w:rPr>
    </w:lvl>
    <w:lvl w:ilvl="3">
      <w:start w:val="1"/>
      <w:numFmt w:val="decimal"/>
      <w:lvlText w:val="%1.%2.%3.%4."/>
      <w:lvlJc w:val="left"/>
      <w:pPr>
        <w:tabs>
          <w:tab w:val="num" w:pos="2214"/>
        </w:tabs>
        <w:ind w:left="2142" w:hanging="648"/>
      </w:pPr>
      <w:rPr>
        <w:rFonts w:ascii="Times New Roman" w:hAnsi="Times New Roman" w:cs="Times New Roman" w:hint="default"/>
      </w:rPr>
    </w:lvl>
    <w:lvl w:ilvl="4">
      <w:start w:val="1"/>
      <w:numFmt w:val="decimal"/>
      <w:lvlText w:val="%1.%2.%3.%4.%5."/>
      <w:lvlJc w:val="left"/>
      <w:pPr>
        <w:tabs>
          <w:tab w:val="num" w:pos="2934"/>
        </w:tabs>
        <w:ind w:left="2646" w:hanging="792"/>
      </w:pPr>
      <w:rPr>
        <w:rFonts w:ascii="Times New Roman" w:hAnsi="Times New Roman" w:cs="Times New Roman" w:hint="default"/>
      </w:rPr>
    </w:lvl>
    <w:lvl w:ilvl="5">
      <w:start w:val="1"/>
      <w:numFmt w:val="decimal"/>
      <w:lvlText w:val="%1.%2.%3.%4.%5.%6."/>
      <w:lvlJc w:val="left"/>
      <w:pPr>
        <w:tabs>
          <w:tab w:val="num" w:pos="3294"/>
        </w:tabs>
        <w:ind w:left="3150" w:hanging="936"/>
      </w:pPr>
      <w:rPr>
        <w:rFonts w:ascii="Times New Roman" w:hAnsi="Times New Roman" w:cs="Times New Roman" w:hint="default"/>
      </w:rPr>
    </w:lvl>
    <w:lvl w:ilvl="6">
      <w:start w:val="1"/>
      <w:numFmt w:val="decimal"/>
      <w:lvlText w:val="%1.%2.%3.%4.%5.%6.%7."/>
      <w:lvlJc w:val="left"/>
      <w:pPr>
        <w:tabs>
          <w:tab w:val="num" w:pos="4014"/>
        </w:tabs>
        <w:ind w:left="3654" w:hanging="1080"/>
      </w:pPr>
      <w:rPr>
        <w:rFonts w:ascii="Times New Roman" w:hAnsi="Times New Roman" w:cs="Times New Roman" w:hint="default"/>
      </w:rPr>
    </w:lvl>
    <w:lvl w:ilvl="7">
      <w:start w:val="1"/>
      <w:numFmt w:val="decimal"/>
      <w:lvlText w:val="%1.%2.%3.%4.%5.%6.%7.%8."/>
      <w:lvlJc w:val="left"/>
      <w:pPr>
        <w:tabs>
          <w:tab w:val="num" w:pos="4374"/>
        </w:tabs>
        <w:ind w:left="4158" w:hanging="1224"/>
      </w:pPr>
      <w:rPr>
        <w:rFonts w:ascii="Times New Roman" w:hAnsi="Times New Roman" w:cs="Times New Roman" w:hint="default"/>
      </w:rPr>
    </w:lvl>
    <w:lvl w:ilvl="8">
      <w:start w:val="1"/>
      <w:numFmt w:val="decimal"/>
      <w:lvlText w:val="%1.%2.%3.%4.%5.%6.%7.%8.%9."/>
      <w:lvlJc w:val="left"/>
      <w:pPr>
        <w:tabs>
          <w:tab w:val="num" w:pos="5094"/>
        </w:tabs>
        <w:ind w:left="4734" w:hanging="1440"/>
      </w:pPr>
      <w:rPr>
        <w:rFonts w:ascii="Times New Roman" w:hAnsi="Times New Roman" w:cs="Times New Roman" w:hint="default"/>
      </w:rPr>
    </w:lvl>
  </w:abstractNum>
  <w:abstractNum w:abstractNumId="20">
    <w:nsid w:val="50A802AD"/>
    <w:multiLevelType w:val="multilevel"/>
    <w:tmpl w:val="16D2F64E"/>
    <w:name w:val="Ma_liste"/>
    <w:lvl w:ilvl="0">
      <w:start w:val="1"/>
      <w:numFmt w:val="decimal"/>
      <w:suff w:val="nothing"/>
      <w:lvlText w:val="%1) "/>
      <w:lvlJc w:val="left"/>
      <w:pPr>
        <w:ind w:left="567" w:firstLine="567"/>
      </w:pPr>
      <w:rPr>
        <w:rFonts w:ascii="Times New Roman" w:hAnsi="Times New Roman" w:cs="Times New Roman" w:hint="default"/>
      </w:rPr>
    </w:lvl>
    <w:lvl w:ilvl="1">
      <w:start w:val="1"/>
      <w:numFmt w:val="decimal"/>
      <w:suff w:val="nothing"/>
      <w:lvlText w:val="%1.%2) "/>
      <w:lvlJc w:val="left"/>
      <w:pPr>
        <w:ind w:left="567" w:firstLine="1134"/>
      </w:pPr>
      <w:rPr>
        <w:rFonts w:ascii="Times New Roman" w:hAnsi="Times New Roman" w:cs="Times New Roman" w:hint="default"/>
      </w:rPr>
    </w:lvl>
    <w:lvl w:ilvl="2">
      <w:start w:val="1"/>
      <w:numFmt w:val="decimal"/>
      <w:suff w:val="nothing"/>
      <w:lvlText w:val="%1.%2.%3) "/>
      <w:lvlJc w:val="left"/>
      <w:pPr>
        <w:ind w:left="567" w:firstLine="1701"/>
      </w:pPr>
      <w:rPr>
        <w:rFonts w:ascii="Times New Roman" w:hAnsi="Times New Roman" w:cs="Times New Roman" w:hint="default"/>
      </w:rPr>
    </w:lvl>
    <w:lvl w:ilvl="3">
      <w:start w:val="1"/>
      <w:numFmt w:val="decimal"/>
      <w:suff w:val="nothing"/>
      <w:lvlText w:val="%1.%2.%3.%4) "/>
      <w:lvlJc w:val="left"/>
      <w:pPr>
        <w:ind w:left="567"/>
      </w:pPr>
      <w:rPr>
        <w:rFonts w:ascii="Times New Roman" w:hAnsi="Times New Roman" w:cs="Times New Roman" w:hint="default"/>
      </w:rPr>
    </w:lvl>
    <w:lvl w:ilvl="4">
      <w:start w:val="1"/>
      <w:numFmt w:val="decimal"/>
      <w:suff w:val="nothing"/>
      <w:lvlText w:val="%1.%2.%3.%4.%5) "/>
      <w:lvlJc w:val="left"/>
      <w:pPr>
        <w:ind w:left="567"/>
      </w:pPr>
      <w:rPr>
        <w:rFonts w:ascii="Times New Roman" w:hAnsi="Times New Roman" w:cs="Times New Roman" w:hint="default"/>
      </w:rPr>
    </w:lvl>
    <w:lvl w:ilvl="5">
      <w:start w:val="1"/>
      <w:numFmt w:val="decimal"/>
      <w:suff w:val="nothing"/>
      <w:lvlText w:val="%1.%2.%3.%4.%5.%6"/>
      <w:lvlJc w:val="left"/>
      <w:pPr>
        <w:ind w:left="567"/>
      </w:pPr>
      <w:rPr>
        <w:rFonts w:ascii="Times New Roman" w:hAnsi="Times New Roman" w:cs="Times New Roman" w:hint="default"/>
      </w:rPr>
    </w:lvl>
    <w:lvl w:ilvl="6">
      <w:start w:val="1"/>
      <w:numFmt w:val="decimal"/>
      <w:suff w:val="nothing"/>
      <w:lvlText w:val="%1.%2.%3.%4.%5.%6.%7"/>
      <w:lvlJc w:val="left"/>
      <w:pPr>
        <w:ind w:left="567"/>
      </w:pPr>
      <w:rPr>
        <w:rFonts w:ascii="Times New Roman" w:hAnsi="Times New Roman" w:cs="Times New Roman" w:hint="default"/>
      </w:rPr>
    </w:lvl>
    <w:lvl w:ilvl="7">
      <w:start w:val="1"/>
      <w:numFmt w:val="decimal"/>
      <w:suff w:val="nothing"/>
      <w:lvlText w:val="%1.%2.%3.%4.%5.%6.%7.%8"/>
      <w:lvlJc w:val="left"/>
      <w:pPr>
        <w:ind w:left="567"/>
      </w:pPr>
      <w:rPr>
        <w:rFonts w:ascii="Times New Roman" w:hAnsi="Times New Roman" w:cs="Times New Roman" w:hint="default"/>
      </w:rPr>
    </w:lvl>
    <w:lvl w:ilvl="8">
      <w:start w:val="1"/>
      <w:numFmt w:val="decimal"/>
      <w:suff w:val="nothing"/>
      <w:lvlText w:val="%1.%2.%3.%4.%5.%6.%7.%8.%9"/>
      <w:lvlJc w:val="left"/>
      <w:pPr>
        <w:ind w:left="567"/>
      </w:pPr>
      <w:rPr>
        <w:rFonts w:ascii="Times New Roman" w:hAnsi="Times New Roman" w:cs="Times New Roman" w:hint="default"/>
      </w:rPr>
    </w:lvl>
  </w:abstractNum>
  <w:abstractNum w:abstractNumId="21">
    <w:nsid w:val="526C4B18"/>
    <w:multiLevelType w:val="multilevel"/>
    <w:tmpl w:val="09A2EADE"/>
    <w:name w:val="Ma_liste2"/>
    <w:lvl w:ilvl="0">
      <w:start w:val="1"/>
      <w:numFmt w:val="decimal"/>
      <w:suff w:val="nothing"/>
      <w:lvlText w:val="%1) "/>
      <w:lvlJc w:val="left"/>
      <w:rPr>
        <w:rFonts w:ascii="Times New Roman" w:hAnsi="Times New Roman" w:cs="Times New Roman" w:hint="default"/>
      </w:rPr>
    </w:lvl>
    <w:lvl w:ilvl="1">
      <w:start w:val="1"/>
      <w:numFmt w:val="decimal"/>
      <w:suff w:val="nothing"/>
      <w:lvlText w:val="%1.%2) "/>
      <w:lvlJc w:val="left"/>
      <w:pPr>
        <w:ind w:firstLine="567"/>
      </w:pPr>
      <w:rPr>
        <w:rFonts w:ascii="Times New Roman" w:hAnsi="Times New Roman" w:cs="Times New Roman" w:hint="default"/>
      </w:rPr>
    </w:lvl>
    <w:lvl w:ilvl="2">
      <w:start w:val="1"/>
      <w:numFmt w:val="decimal"/>
      <w:suff w:val="nothing"/>
      <w:lvlText w:val="%1.%2.%3) "/>
      <w:lvlJc w:val="left"/>
      <w:pPr>
        <w:ind w:firstLine="1134"/>
      </w:pPr>
      <w:rPr>
        <w:rFonts w:ascii="Times New Roman" w:hAnsi="Times New Roman" w:cs="Times New Roman" w:hint="default"/>
      </w:rPr>
    </w:lvl>
    <w:lvl w:ilvl="3">
      <w:start w:val="1"/>
      <w:numFmt w:val="decimal"/>
      <w:suff w:val="nothing"/>
      <w:lvlText w:val="%1.%2.%3.%4) "/>
      <w:lvlJc w:val="left"/>
      <w:pPr>
        <w:ind w:left="1134"/>
      </w:pPr>
      <w:rPr>
        <w:rFonts w:ascii="Times New Roman" w:hAnsi="Times New Roman" w:cs="Times New Roman" w:hint="default"/>
      </w:rPr>
    </w:lvl>
    <w:lvl w:ilvl="4">
      <w:start w:val="1"/>
      <w:numFmt w:val="decimal"/>
      <w:suff w:val="nothing"/>
      <w:lvlText w:val="%1.%2.%3.%4.%5) "/>
      <w:lvlJc w:val="left"/>
      <w:pPr>
        <w:ind w:left="1134"/>
      </w:pPr>
      <w:rPr>
        <w:rFonts w:ascii="Times New Roman" w:hAnsi="Times New Roman" w:cs="Times New Roman" w:hint="default"/>
      </w:rPr>
    </w:lvl>
    <w:lvl w:ilvl="5">
      <w:start w:val="1"/>
      <w:numFmt w:val="decimal"/>
      <w:suff w:val="nothing"/>
      <w:lvlText w:val="%1.%2.%3.%4.%5.%6"/>
      <w:lvlJc w:val="left"/>
      <w:pPr>
        <w:ind w:left="1134"/>
      </w:pPr>
      <w:rPr>
        <w:rFonts w:ascii="Times New Roman" w:hAnsi="Times New Roman" w:cs="Times New Roman" w:hint="default"/>
      </w:rPr>
    </w:lvl>
    <w:lvl w:ilvl="6">
      <w:start w:val="1"/>
      <w:numFmt w:val="decimal"/>
      <w:suff w:val="nothing"/>
      <w:lvlText w:val="%1.%2.%3.%4.%5.%6.%7"/>
      <w:lvlJc w:val="left"/>
      <w:pPr>
        <w:ind w:left="1134"/>
      </w:pPr>
      <w:rPr>
        <w:rFonts w:ascii="Times New Roman" w:hAnsi="Times New Roman" w:cs="Times New Roman" w:hint="default"/>
      </w:rPr>
    </w:lvl>
    <w:lvl w:ilvl="7">
      <w:start w:val="1"/>
      <w:numFmt w:val="decimal"/>
      <w:suff w:val="nothing"/>
      <w:lvlText w:val="%1.%2.%3.%4.%5.%6.%7.%8"/>
      <w:lvlJc w:val="left"/>
      <w:pPr>
        <w:ind w:left="1134"/>
      </w:pPr>
      <w:rPr>
        <w:rFonts w:ascii="Times New Roman" w:hAnsi="Times New Roman" w:cs="Times New Roman" w:hint="default"/>
      </w:rPr>
    </w:lvl>
    <w:lvl w:ilvl="8">
      <w:start w:val="1"/>
      <w:numFmt w:val="decimal"/>
      <w:suff w:val="nothing"/>
      <w:lvlText w:val="%1.%2.%3.%4.%5.%6.%7.%8.%9"/>
      <w:lvlJc w:val="left"/>
      <w:pPr>
        <w:ind w:left="1134"/>
      </w:pPr>
      <w:rPr>
        <w:rFonts w:ascii="Times New Roman" w:hAnsi="Times New Roman" w:cs="Times New Roman" w:hint="default"/>
      </w:rPr>
    </w:lvl>
  </w:abstractNum>
  <w:abstractNum w:abstractNumId="22">
    <w:nsid w:val="57147410"/>
    <w:multiLevelType w:val="multilevel"/>
    <w:tmpl w:val="0000000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3">
    <w:nsid w:val="577E3B32"/>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4">
    <w:nsid w:val="60FF6C8A"/>
    <w:multiLevelType w:val="multilevel"/>
    <w:tmpl w:val="0000000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Wingdings"/>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Wingdings"/>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StarSymbol"/>
        <w:sz w:val="18"/>
        <w:szCs w:val="18"/>
      </w:rPr>
    </w:lvl>
  </w:abstractNum>
  <w:num w:numId="1">
    <w:abstractNumId w:val="0"/>
  </w:num>
  <w:num w:numId="2">
    <w:abstractNumId w:val="4"/>
  </w:num>
  <w:num w:numId="3">
    <w:abstractNumId w:val="6"/>
  </w:num>
  <w:num w:numId="4">
    <w:abstractNumId w:val="8"/>
  </w:num>
  <w:num w:numId="5">
    <w:abstractNumId w:val="18"/>
  </w:num>
  <w:num w:numId="6">
    <w:abstractNumId w:val="11"/>
  </w:num>
  <w:num w:numId="7">
    <w:abstractNumId w:val="24"/>
  </w:num>
  <w:num w:numId="8">
    <w:abstractNumId w:val="17"/>
  </w:num>
  <w:num w:numId="9">
    <w:abstractNumId w:val="13"/>
  </w:num>
  <w:num w:numId="10">
    <w:abstractNumId w:val="22"/>
  </w:num>
  <w:num w:numId="11">
    <w:abstractNumId w:val="23"/>
  </w:num>
  <w:num w:numId="12">
    <w:abstractNumId w:val="15"/>
  </w:num>
  <w:num w:numId="13">
    <w:abstractNumId w:val="16"/>
  </w:num>
  <w:num w:numId="14">
    <w:abstractNumId w:val="10"/>
  </w:num>
  <w:num w:numId="15">
    <w:abstractNumId w:val="12"/>
  </w:num>
  <w:num w:numId="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evenAndOddHeaders/>
  <w:drawingGridHorizontalSpacing w:val="113"/>
  <w:drawingGridVerticalSpacing w:val="113"/>
  <w:doNotUseMarginsForDrawingGridOrigin/>
  <w:drawingGridHorizontalOrigin w:val="0"/>
  <w:drawingGridVerticalOrigin w:val="0"/>
  <w:characterSpacingControl w:val="doNotCompress"/>
  <w:strictFirstAndLastChar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1F"/>
    <w:rsid w:val="0006633B"/>
    <w:rsid w:val="00194AE1"/>
    <w:rsid w:val="001C5771"/>
    <w:rsid w:val="001C5C56"/>
    <w:rsid w:val="00324D84"/>
    <w:rsid w:val="003F7734"/>
    <w:rsid w:val="00407C14"/>
    <w:rsid w:val="0044111F"/>
    <w:rsid w:val="004970DE"/>
    <w:rsid w:val="004F614C"/>
    <w:rsid w:val="005158F9"/>
    <w:rsid w:val="005A5104"/>
    <w:rsid w:val="005C0C97"/>
    <w:rsid w:val="005F49DB"/>
    <w:rsid w:val="006931C4"/>
    <w:rsid w:val="006C6DE8"/>
    <w:rsid w:val="006C7AC7"/>
    <w:rsid w:val="006F2E69"/>
    <w:rsid w:val="0072001E"/>
    <w:rsid w:val="00771B01"/>
    <w:rsid w:val="007775F7"/>
    <w:rsid w:val="00781D19"/>
    <w:rsid w:val="007A5D2B"/>
    <w:rsid w:val="00804E7C"/>
    <w:rsid w:val="00914B5A"/>
    <w:rsid w:val="00964C3D"/>
    <w:rsid w:val="009D2913"/>
    <w:rsid w:val="00AA0A4A"/>
    <w:rsid w:val="00AF048C"/>
    <w:rsid w:val="00B80576"/>
    <w:rsid w:val="00B923D6"/>
    <w:rsid w:val="00B960E8"/>
    <w:rsid w:val="00C337D0"/>
    <w:rsid w:val="00CA1D1E"/>
    <w:rsid w:val="00D021CE"/>
    <w:rsid w:val="00D10FF4"/>
    <w:rsid w:val="00D16D10"/>
    <w:rsid w:val="00D958AC"/>
    <w:rsid w:val="00D97360"/>
    <w:rsid w:val="00E20A6A"/>
    <w:rsid w:val="00E4546A"/>
    <w:rsid w:val="00F05533"/>
    <w:rsid w:val="00FC496C"/>
    <w:rsid w:val="00FE2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7" w:uiPriority="39"/>
    <w:lsdException w:name="Normal Inden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spacing w:after="0" w:line="240" w:lineRule="auto"/>
    </w:pPr>
    <w:rPr>
      <w:rFonts w:ascii="Times New Roman" w:hAnsi="Times New Roman" w:cs="Times New Roman"/>
      <w:kern w:val="1"/>
      <w:sz w:val="24"/>
      <w:szCs w:val="24"/>
    </w:rPr>
  </w:style>
  <w:style w:type="paragraph" w:styleId="Titre1">
    <w:name w:val="heading 1"/>
    <w:basedOn w:val="Titre"/>
    <w:next w:val="Corpsdetexte"/>
    <w:link w:val="Titre1Car"/>
    <w:autoRedefine/>
    <w:uiPriority w:val="99"/>
    <w:qFormat/>
    <w:pPr>
      <w:pageBreakBefore/>
      <w:numPr>
        <w:numId w:val="1"/>
      </w:numPr>
      <w:spacing w:after="240"/>
      <w:ind w:left="204" w:hanging="357"/>
      <w:jc w:val="center"/>
      <w:outlineLvl w:val="0"/>
    </w:pPr>
    <w:rPr>
      <w:b/>
      <w:bCs/>
      <w:color w:val="000000"/>
      <w:kern w:val="22"/>
      <w:sz w:val="40"/>
      <w:szCs w:val="40"/>
      <w:u w:val="single"/>
    </w:rPr>
  </w:style>
  <w:style w:type="paragraph" w:styleId="Titre2">
    <w:name w:val="heading 2"/>
    <w:basedOn w:val="Titre"/>
    <w:next w:val="Corpsdetexte"/>
    <w:link w:val="Titre2Car"/>
    <w:autoRedefine/>
    <w:uiPriority w:val="99"/>
    <w:qFormat/>
    <w:rsid w:val="007775F7"/>
    <w:pPr>
      <w:numPr>
        <w:ilvl w:val="1"/>
        <w:numId w:val="14"/>
      </w:numPr>
      <w:tabs>
        <w:tab w:val="left" w:pos="0"/>
      </w:tabs>
      <w:spacing w:before="120" w:after="0"/>
      <w:outlineLvl w:val="1"/>
    </w:pPr>
    <w:rPr>
      <w:b/>
      <w:bCs/>
      <w:i/>
      <w:iCs/>
    </w:rPr>
  </w:style>
  <w:style w:type="paragraph" w:styleId="Titre3">
    <w:name w:val="heading 3"/>
    <w:basedOn w:val="Titre2"/>
    <w:next w:val="Corpsdetexte"/>
    <w:link w:val="Titre3Car"/>
    <w:autoRedefine/>
    <w:uiPriority w:val="99"/>
    <w:qFormat/>
    <w:pPr>
      <w:numPr>
        <w:ilvl w:val="2"/>
      </w:numPr>
      <w:ind w:left="1072" w:hanging="505"/>
      <w:outlineLvl w:val="2"/>
    </w:pPr>
    <w:rPr>
      <w:b w:val="0"/>
      <w:bCs w:val="0"/>
      <w:kern w:val="28"/>
      <w:sz w:val="24"/>
      <w:szCs w:val="24"/>
    </w:rPr>
  </w:style>
  <w:style w:type="paragraph" w:styleId="Titre4">
    <w:name w:val="heading 4"/>
    <w:basedOn w:val="Normal"/>
    <w:next w:val="Normal"/>
    <w:link w:val="Titre4Car"/>
    <w:uiPriority w:val="99"/>
    <w:qFormat/>
    <w:pPr>
      <w:keepNext/>
      <w:autoSpaceDE w:val="0"/>
      <w:jc w:val="center"/>
      <w:outlineLvl w:val="3"/>
    </w:pPr>
    <w:rPr>
      <w:color w:val="000000"/>
      <w:sz w:val="22"/>
      <w:szCs w:val="22"/>
    </w:rPr>
  </w:style>
  <w:style w:type="paragraph" w:styleId="Titre5">
    <w:name w:val="heading 5"/>
    <w:basedOn w:val="Normal"/>
    <w:next w:val="Normal"/>
    <w:link w:val="Titre5Car"/>
    <w:uiPriority w:val="99"/>
    <w:qFormat/>
    <w:pPr>
      <w:keepNext/>
      <w:autoSpaceDE w:val="0"/>
      <w:jc w:val="center"/>
      <w:outlineLvl w:val="4"/>
    </w:pPr>
    <w:rPr>
      <w:b/>
      <w:bCs/>
      <w:color w:val="FF0000"/>
      <w:sz w:val="56"/>
      <w:szCs w:val="56"/>
    </w:rPr>
  </w:style>
  <w:style w:type="paragraph" w:styleId="Titre6">
    <w:name w:val="heading 6"/>
    <w:basedOn w:val="Normal"/>
    <w:next w:val="Normal"/>
    <w:link w:val="Titre6Car"/>
    <w:uiPriority w:val="99"/>
    <w:qFormat/>
    <w:pPr>
      <w:keepNext/>
      <w:widowControl/>
      <w:suppressAutoHyphens w:val="0"/>
      <w:jc w:val="center"/>
      <w:outlineLvl w:val="5"/>
    </w:pPr>
    <w:rPr>
      <w:rFonts w:ascii="Arial" w:hAnsi="Arial" w:cs="Arial"/>
      <w:color w:val="000000"/>
      <w:kern w:val="0"/>
      <w:sz w:val="20"/>
      <w:szCs w:val="20"/>
    </w:rPr>
  </w:style>
  <w:style w:type="paragraph" w:styleId="Titre7">
    <w:name w:val="heading 7"/>
    <w:basedOn w:val="Normal"/>
    <w:next w:val="Normal"/>
    <w:link w:val="Titre7Car"/>
    <w:uiPriority w:val="99"/>
    <w:qFormat/>
    <w:pPr>
      <w:keepNext/>
      <w:autoSpaceDE w:val="0"/>
      <w:jc w:val="center"/>
      <w:outlineLvl w:val="6"/>
    </w:pPr>
    <w:rPr>
      <w:i/>
      <w:iCs/>
      <w:color w:val="000000"/>
      <w:sz w:val="20"/>
      <w:szCs w:val="20"/>
    </w:rPr>
  </w:style>
  <w:style w:type="paragraph" w:styleId="Titre8">
    <w:name w:val="heading 8"/>
    <w:basedOn w:val="Normal"/>
    <w:next w:val="Normal"/>
    <w:link w:val="Titre8Car"/>
    <w:uiPriority w:val="99"/>
    <w:qFormat/>
    <w:pPr>
      <w:keepNext/>
      <w:jc w:val="center"/>
      <w:outlineLvl w:val="7"/>
    </w:pPr>
    <w:rPr>
      <w:rFonts w:ascii="Arial" w:hAnsi="Arial" w:cs="Arial"/>
      <w:b/>
      <w:bCs/>
      <w:i/>
      <w:iCs/>
      <w:sz w:val="40"/>
      <w:szCs w:val="40"/>
    </w:rPr>
  </w:style>
  <w:style w:type="paragraph" w:styleId="Titre9">
    <w:name w:val="heading 9"/>
    <w:basedOn w:val="Normal"/>
    <w:next w:val="Normal"/>
    <w:link w:val="Titre9Car"/>
    <w:uiPriority w:val="99"/>
    <w:qFormat/>
    <w:pPr>
      <w:keepNext/>
      <w:autoSpaceDE w:val="0"/>
      <w:jc w:val="center"/>
      <w:outlineLvl w:val="8"/>
    </w:pPr>
    <w:rPr>
      <w:b/>
      <w:b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Arial" w:hAnsi="Arial" w:cs="Arial"/>
      <w:b/>
      <w:bCs/>
      <w:color w:val="000000"/>
      <w:kern w:val="22"/>
      <w:sz w:val="40"/>
      <w:szCs w:val="40"/>
      <w:u w:val="single"/>
      <w:lang w:val="x-none"/>
    </w:rPr>
  </w:style>
  <w:style w:type="character" w:customStyle="1" w:styleId="Titre2Car">
    <w:name w:val="Titre 2 Car"/>
    <w:basedOn w:val="Policepardfaut"/>
    <w:link w:val="Titre2"/>
    <w:uiPriority w:val="99"/>
    <w:rsid w:val="007775F7"/>
    <w:rPr>
      <w:rFonts w:ascii="Arial" w:hAnsi="Arial" w:cs="Arial"/>
      <w:b/>
      <w:bCs/>
      <w:i/>
      <w:iCs/>
      <w:kern w:val="1"/>
      <w:sz w:val="28"/>
      <w:szCs w:val="28"/>
    </w:rPr>
  </w:style>
  <w:style w:type="character" w:customStyle="1" w:styleId="Titre3Car">
    <w:name w:val="Titre 3 Car"/>
    <w:basedOn w:val="Policepardfaut"/>
    <w:link w:val="Titre3"/>
    <w:uiPriority w:val="99"/>
    <w:rPr>
      <w:rFonts w:ascii="Arial" w:hAnsi="Arial" w:cs="Arial"/>
      <w:i/>
      <w:iCs/>
      <w:kern w:val="28"/>
      <w:sz w:val="24"/>
      <w:szCs w:val="24"/>
      <w:lang w:val="x-none"/>
    </w:rPr>
  </w:style>
  <w:style w:type="character" w:customStyle="1" w:styleId="Titre4Car">
    <w:name w:val="Titre 4 Car"/>
    <w:basedOn w:val="Policepardfaut"/>
    <w:link w:val="Titre4"/>
    <w:uiPriority w:val="99"/>
    <w:rPr>
      <w:rFonts w:ascii="Calibri" w:eastAsia="Times New Roman" w:hAnsi="Calibri" w:cs="Calibri"/>
      <w:b/>
      <w:bCs/>
      <w:kern w:val="1"/>
      <w:sz w:val="28"/>
      <w:szCs w:val="28"/>
      <w:lang w:val="x-none"/>
    </w:rPr>
  </w:style>
  <w:style w:type="character" w:customStyle="1" w:styleId="Titre5Car">
    <w:name w:val="Titre 5 Car"/>
    <w:basedOn w:val="Policepardfaut"/>
    <w:link w:val="Titre5"/>
    <w:uiPriority w:val="99"/>
    <w:rPr>
      <w:rFonts w:ascii="Calibri" w:eastAsia="Times New Roman" w:hAnsi="Calibri" w:cs="Calibri"/>
      <w:b/>
      <w:bCs/>
      <w:i/>
      <w:iCs/>
      <w:kern w:val="1"/>
      <w:sz w:val="26"/>
      <w:szCs w:val="26"/>
      <w:lang w:val="x-none"/>
    </w:rPr>
  </w:style>
  <w:style w:type="character" w:customStyle="1" w:styleId="Titre6Car">
    <w:name w:val="Titre 6 Car"/>
    <w:basedOn w:val="Policepardfaut"/>
    <w:link w:val="Titre6"/>
    <w:uiPriority w:val="99"/>
    <w:rPr>
      <w:rFonts w:ascii="Calibri" w:eastAsia="Times New Roman" w:hAnsi="Calibri" w:cs="Calibri"/>
      <w:b/>
      <w:bCs/>
      <w:kern w:val="1"/>
      <w:lang w:val="x-none"/>
    </w:rPr>
  </w:style>
  <w:style w:type="character" w:customStyle="1" w:styleId="Titre7Car">
    <w:name w:val="Titre 7 Car"/>
    <w:basedOn w:val="Policepardfaut"/>
    <w:link w:val="Titre7"/>
    <w:uiPriority w:val="99"/>
    <w:rPr>
      <w:rFonts w:ascii="Calibri" w:eastAsia="Times New Roman" w:hAnsi="Calibri" w:cs="Calibri"/>
      <w:kern w:val="1"/>
      <w:sz w:val="24"/>
      <w:szCs w:val="24"/>
      <w:lang w:val="x-none"/>
    </w:rPr>
  </w:style>
  <w:style w:type="character" w:customStyle="1" w:styleId="Titre8Car">
    <w:name w:val="Titre 8 Car"/>
    <w:basedOn w:val="Policepardfaut"/>
    <w:link w:val="Titre8"/>
    <w:uiPriority w:val="99"/>
    <w:rPr>
      <w:rFonts w:ascii="Calibri" w:eastAsia="Times New Roman" w:hAnsi="Calibri" w:cs="Calibri"/>
      <w:i/>
      <w:iCs/>
      <w:kern w:val="1"/>
      <w:sz w:val="24"/>
      <w:szCs w:val="24"/>
      <w:lang w:val="x-none"/>
    </w:rPr>
  </w:style>
  <w:style w:type="character" w:customStyle="1" w:styleId="Titre9Car">
    <w:name w:val="Titre 9 Car"/>
    <w:basedOn w:val="Policepardfaut"/>
    <w:link w:val="Titre9"/>
    <w:uiPriority w:val="99"/>
    <w:rPr>
      <w:rFonts w:ascii="Cambria" w:eastAsia="Times New Roman" w:hAnsi="Cambria" w:cs="Cambria"/>
      <w:kern w:val="1"/>
      <w:lang w:val="x-non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kern w:val="1"/>
      <w:sz w:val="16"/>
      <w:szCs w:val="16"/>
      <w:lang w:val="x-none"/>
    </w:rPr>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99"/>
    <w:rPr>
      <w:rFonts w:ascii="Cambria" w:eastAsia="Times New Roman" w:hAnsi="Cambria" w:cs="Cambria"/>
      <w:b/>
      <w:bCs/>
      <w:kern w:val="28"/>
      <w:sz w:val="32"/>
      <w:szCs w:val="32"/>
      <w:lang w:val="x-none"/>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rPr>
      <w:rFonts w:ascii="Times New Roman" w:hAnsi="Times New Roman" w:cs="Times New Roman"/>
      <w:kern w:val="1"/>
      <w:sz w:val="24"/>
      <w:szCs w:val="24"/>
      <w:lang w:val="x-none"/>
    </w:rPr>
  </w:style>
  <w:style w:type="character" w:customStyle="1" w:styleId="WW8Num2z0">
    <w:name w:val="WW8Num2z0"/>
    <w:uiPriority w:val="99"/>
    <w:rPr>
      <w:rFonts w:ascii="Symbol" w:hAnsi="Symbol" w:cs="Symbol"/>
      <w:sz w:val="18"/>
      <w:szCs w:val="18"/>
    </w:rPr>
  </w:style>
  <w:style w:type="character" w:customStyle="1" w:styleId="WW8Num2z1">
    <w:name w:val="WW8Num2z1"/>
    <w:uiPriority w:val="99"/>
    <w:rPr>
      <w:rFonts w:ascii="Wingdings 2" w:hAnsi="Wingdings 2" w:cs="Wingdings 2"/>
      <w:sz w:val="18"/>
      <w:szCs w:val="18"/>
    </w:rPr>
  </w:style>
  <w:style w:type="character" w:customStyle="1" w:styleId="WW8Num2z2">
    <w:name w:val="WW8Num2z2"/>
    <w:uiPriority w:val="99"/>
    <w:rPr>
      <w:rFonts w:ascii="StarSymbol" w:hAnsi="StarSymbol" w:cs="StarSymbol"/>
      <w:sz w:val="18"/>
      <w:szCs w:val="18"/>
    </w:rPr>
  </w:style>
  <w:style w:type="character" w:customStyle="1" w:styleId="WW8Num2z3">
    <w:name w:val="WW8Num2z3"/>
    <w:uiPriority w:val="99"/>
    <w:rPr>
      <w:rFonts w:ascii="Wingdings" w:hAnsi="Wingdings" w:cs="Wingdings"/>
      <w:sz w:val="18"/>
      <w:szCs w:val="18"/>
    </w:rPr>
  </w:style>
  <w:style w:type="character" w:customStyle="1" w:styleId="WW8Num3z0">
    <w:name w:val="WW8Num3z0"/>
    <w:uiPriority w:val="99"/>
    <w:rPr>
      <w:rFonts w:ascii="Symbol" w:hAnsi="Symbol" w:cs="Symbol"/>
      <w:sz w:val="18"/>
      <w:szCs w:val="18"/>
    </w:rPr>
  </w:style>
  <w:style w:type="character" w:customStyle="1" w:styleId="WW8Num3z1">
    <w:name w:val="WW8Num3z1"/>
    <w:uiPriority w:val="99"/>
    <w:rPr>
      <w:rFonts w:ascii="Wingdings 2" w:hAnsi="Wingdings 2" w:cs="Wingdings 2"/>
      <w:sz w:val="18"/>
      <w:szCs w:val="18"/>
    </w:rPr>
  </w:style>
  <w:style w:type="character" w:customStyle="1" w:styleId="WW8Num3z2">
    <w:name w:val="WW8Num3z2"/>
    <w:uiPriority w:val="99"/>
    <w:rPr>
      <w:rFonts w:ascii="StarSymbol" w:hAnsi="StarSymbol" w:cs="StarSymbol"/>
      <w:sz w:val="18"/>
      <w:szCs w:val="18"/>
    </w:rPr>
  </w:style>
  <w:style w:type="character" w:customStyle="1" w:styleId="WW8Num3z3">
    <w:name w:val="WW8Num3z3"/>
    <w:uiPriority w:val="99"/>
    <w:rPr>
      <w:rFonts w:ascii="Wingdings" w:hAnsi="Wingdings" w:cs="Wingdings"/>
      <w:sz w:val="18"/>
      <w:szCs w:val="18"/>
    </w:rPr>
  </w:style>
  <w:style w:type="character" w:customStyle="1" w:styleId="WW8Num4z0">
    <w:name w:val="WW8Num4z0"/>
    <w:uiPriority w:val="99"/>
    <w:rPr>
      <w:rFonts w:ascii="Symbol" w:hAnsi="Symbol" w:cs="Symbol"/>
      <w:sz w:val="18"/>
      <w:szCs w:val="18"/>
    </w:rPr>
  </w:style>
  <w:style w:type="character" w:customStyle="1" w:styleId="WW8Num4z1">
    <w:name w:val="WW8Num4z1"/>
    <w:uiPriority w:val="99"/>
    <w:rPr>
      <w:rFonts w:ascii="Wingdings 2" w:hAnsi="Wingdings 2" w:cs="Wingdings 2"/>
      <w:sz w:val="18"/>
      <w:szCs w:val="18"/>
    </w:rPr>
  </w:style>
  <w:style w:type="character" w:customStyle="1" w:styleId="WW8Num4z2">
    <w:name w:val="WW8Num4z2"/>
    <w:uiPriority w:val="99"/>
    <w:rPr>
      <w:rFonts w:ascii="StarSymbol" w:hAnsi="StarSymbol" w:cs="StarSymbol"/>
      <w:sz w:val="18"/>
      <w:szCs w:val="18"/>
    </w:rPr>
  </w:style>
  <w:style w:type="character" w:customStyle="1" w:styleId="WW8Num5z0">
    <w:name w:val="WW8Num5z0"/>
    <w:uiPriority w:val="99"/>
    <w:rPr>
      <w:rFonts w:ascii="Symbol" w:hAnsi="Symbol" w:cs="Symbol"/>
      <w:sz w:val="18"/>
      <w:szCs w:val="18"/>
    </w:rPr>
  </w:style>
  <w:style w:type="character" w:customStyle="1" w:styleId="WW8Num5z1">
    <w:name w:val="WW8Num5z1"/>
    <w:uiPriority w:val="99"/>
    <w:rPr>
      <w:rFonts w:ascii="Wingdings 2" w:hAnsi="Wingdings 2" w:cs="Wingdings 2"/>
      <w:sz w:val="18"/>
      <w:szCs w:val="18"/>
    </w:rPr>
  </w:style>
  <w:style w:type="character" w:customStyle="1" w:styleId="WW8Num5z2">
    <w:name w:val="WW8Num5z2"/>
    <w:uiPriority w:val="99"/>
    <w:rPr>
      <w:rFonts w:ascii="StarSymbol" w:hAnsi="StarSymbol" w:cs="StarSymbol"/>
      <w:sz w:val="18"/>
      <w:szCs w:val="18"/>
    </w:rPr>
  </w:style>
  <w:style w:type="character" w:customStyle="1" w:styleId="WW8Num6z0">
    <w:name w:val="WW8Num6z0"/>
    <w:uiPriority w:val="99"/>
    <w:rPr>
      <w:rFonts w:ascii="Symbol" w:hAnsi="Symbol" w:cs="Symbol"/>
      <w:sz w:val="18"/>
      <w:szCs w:val="18"/>
    </w:rPr>
  </w:style>
  <w:style w:type="character" w:customStyle="1" w:styleId="WW8Num6z1">
    <w:name w:val="WW8Num6z1"/>
    <w:uiPriority w:val="99"/>
    <w:rPr>
      <w:rFonts w:ascii="Wingdings 2" w:hAnsi="Wingdings 2" w:cs="Wingdings 2"/>
      <w:sz w:val="18"/>
      <w:szCs w:val="18"/>
    </w:rPr>
  </w:style>
  <w:style w:type="character" w:customStyle="1" w:styleId="WW8Num6z2">
    <w:name w:val="WW8Num6z2"/>
    <w:uiPriority w:val="99"/>
    <w:rPr>
      <w:rFonts w:ascii="StarSymbol" w:hAnsi="StarSymbol" w:cs="StarSymbol"/>
      <w:sz w:val="18"/>
      <w:szCs w:val="18"/>
    </w:rPr>
  </w:style>
  <w:style w:type="character" w:customStyle="1" w:styleId="WW8Num6z3">
    <w:name w:val="WW8Num6z3"/>
    <w:uiPriority w:val="99"/>
    <w:rPr>
      <w:rFonts w:ascii="Wingdings" w:hAnsi="Wingdings" w:cs="Wingdings"/>
      <w:sz w:val="18"/>
      <w:szCs w:val="18"/>
    </w:rPr>
  </w:style>
  <w:style w:type="character" w:customStyle="1" w:styleId="WW8Num7z0">
    <w:name w:val="WW8Num7z0"/>
    <w:uiPriority w:val="99"/>
    <w:rPr>
      <w:rFonts w:ascii="Wingdings" w:hAnsi="Wingdings" w:cs="Wingdings"/>
      <w:sz w:val="18"/>
      <w:szCs w:val="18"/>
    </w:rPr>
  </w:style>
  <w:style w:type="character" w:customStyle="1" w:styleId="WW8Num7z1">
    <w:name w:val="WW8Num7z1"/>
    <w:uiPriority w:val="99"/>
    <w:rPr>
      <w:rFonts w:ascii="Wingdings 2" w:hAnsi="Wingdings 2" w:cs="Wingdings 2"/>
      <w:sz w:val="18"/>
      <w:szCs w:val="18"/>
    </w:rPr>
  </w:style>
  <w:style w:type="character" w:customStyle="1" w:styleId="WW8Num7z2">
    <w:name w:val="WW8Num7z2"/>
    <w:uiPriority w:val="99"/>
    <w:rPr>
      <w:rFonts w:ascii="StarSymbol" w:hAnsi="StarSymbol" w:cs="StarSymbol"/>
      <w:sz w:val="18"/>
      <w:szCs w:val="18"/>
    </w:rPr>
  </w:style>
  <w:style w:type="character" w:customStyle="1" w:styleId="WW8Num7z3">
    <w:name w:val="WW8Num7z3"/>
    <w:uiPriority w:val="99"/>
    <w:rPr>
      <w:rFonts w:ascii="Wingdings" w:hAnsi="Wingdings" w:cs="Wingdings"/>
      <w:sz w:val="18"/>
      <w:szCs w:val="18"/>
    </w:rPr>
  </w:style>
  <w:style w:type="character" w:customStyle="1" w:styleId="WW8Num8z0">
    <w:name w:val="WW8Num8z0"/>
    <w:uiPriority w:val="99"/>
    <w:rPr>
      <w:rFonts w:ascii="Wingdings" w:hAnsi="Wingdings" w:cs="Wingdings"/>
      <w:sz w:val="18"/>
      <w:szCs w:val="18"/>
    </w:rPr>
  </w:style>
  <w:style w:type="character" w:customStyle="1" w:styleId="WW8Num8z1">
    <w:name w:val="WW8Num8z1"/>
    <w:uiPriority w:val="99"/>
    <w:rPr>
      <w:rFonts w:ascii="Wingdings 2" w:hAnsi="Wingdings 2" w:cs="Wingdings 2"/>
      <w:sz w:val="18"/>
      <w:szCs w:val="18"/>
    </w:rPr>
  </w:style>
  <w:style w:type="character" w:customStyle="1" w:styleId="WW8Num8z2">
    <w:name w:val="WW8Num8z2"/>
    <w:uiPriority w:val="99"/>
    <w:rPr>
      <w:rFonts w:ascii="StarSymbol" w:hAnsi="StarSymbol" w:cs="StarSymbol"/>
      <w:sz w:val="18"/>
      <w:szCs w:val="18"/>
    </w:rPr>
  </w:style>
  <w:style w:type="character" w:customStyle="1" w:styleId="WW8Num8z3">
    <w:name w:val="WW8Num8z3"/>
    <w:uiPriority w:val="99"/>
    <w:rPr>
      <w:rFonts w:ascii="Wingdings" w:hAnsi="Wingdings" w:cs="Wingdings"/>
      <w:sz w:val="18"/>
      <w:szCs w:val="18"/>
    </w:rPr>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rPr>
      <w:rFonts w:ascii="Wingdings 2" w:hAnsi="Wingdings 2" w:cs="Wingdings 2"/>
      <w:sz w:val="18"/>
      <w:szCs w:val="18"/>
    </w:rPr>
  </w:style>
  <w:style w:type="character" w:customStyle="1" w:styleId="WW8Num9z2">
    <w:name w:val="WW8Num9z2"/>
    <w:uiPriority w:val="99"/>
    <w:rPr>
      <w:rFonts w:ascii="StarSymbol" w:hAnsi="StarSymbol" w:cs="StarSymbol"/>
      <w:sz w:val="18"/>
      <w:szCs w:val="18"/>
    </w:rPr>
  </w:style>
  <w:style w:type="character" w:customStyle="1" w:styleId="WW8Num9z3">
    <w:name w:val="WW8Num9z3"/>
    <w:uiPriority w:val="99"/>
    <w:rPr>
      <w:rFonts w:ascii="Wingdings" w:hAnsi="Wingdings" w:cs="Wingdings"/>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10z0">
    <w:name w:val="WW8Num10z0"/>
    <w:uiPriority w:val="99"/>
    <w:rPr>
      <w:rFonts w:ascii="Symbol" w:hAnsi="Symbol" w:cs="Symbol"/>
      <w:sz w:val="18"/>
      <w:szCs w:val="18"/>
    </w:rPr>
  </w:style>
  <w:style w:type="character" w:customStyle="1" w:styleId="WW8Num10z1">
    <w:name w:val="WW8Num10z1"/>
    <w:uiPriority w:val="99"/>
    <w:rPr>
      <w:rFonts w:ascii="Wingdings 2" w:hAnsi="Wingdings 2" w:cs="Wingdings 2"/>
      <w:sz w:val="18"/>
      <w:szCs w:val="18"/>
    </w:rPr>
  </w:style>
  <w:style w:type="character" w:customStyle="1" w:styleId="WW8Num10z2">
    <w:name w:val="WW8Num10z2"/>
    <w:uiPriority w:val="99"/>
    <w:rPr>
      <w:rFonts w:ascii="StarSymbol" w:hAnsi="StarSymbol" w:cs="StarSymbol"/>
      <w:sz w:val="18"/>
      <w:szCs w:val="18"/>
    </w:rPr>
  </w:style>
  <w:style w:type="character" w:customStyle="1" w:styleId="WW8Num10z3">
    <w:name w:val="WW8Num10z3"/>
    <w:uiPriority w:val="99"/>
    <w:rPr>
      <w:rFonts w:ascii="Wingdings" w:hAnsi="Wingdings" w:cs="Wingdings"/>
      <w:sz w:val="18"/>
      <w:szCs w:val="18"/>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rPr>
      <w:rFonts w:ascii="Wingdings 2" w:hAnsi="Wingdings 2" w:cs="Wingdings 2"/>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1z3">
    <w:name w:val="WW8Num11z3"/>
    <w:uiPriority w:val="99"/>
    <w:rPr>
      <w:rFonts w:ascii="Wingdings" w:hAnsi="Wingdings" w:cs="Wingdings"/>
      <w:sz w:val="18"/>
      <w:szCs w:val="18"/>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Wingdings 2" w:hAnsi="Wingdings 2" w:cs="Wingdings 2"/>
      <w:sz w:val="18"/>
      <w:szCs w:val="18"/>
    </w:rPr>
  </w:style>
  <w:style w:type="character" w:customStyle="1" w:styleId="WW8Num12z2">
    <w:name w:val="WW8Num12z2"/>
    <w:uiPriority w:val="99"/>
    <w:rPr>
      <w:rFonts w:ascii="StarSymbol" w:hAnsi="StarSymbol" w:cs="StarSymbol"/>
      <w:sz w:val="18"/>
      <w:szCs w:val="18"/>
    </w:rPr>
  </w:style>
  <w:style w:type="character" w:customStyle="1" w:styleId="WW8Num12z3">
    <w:name w:val="WW8Num12z3"/>
    <w:uiPriority w:val="99"/>
    <w:rPr>
      <w:rFonts w:ascii="Wingdings" w:hAnsi="Wingdings" w:cs="Wingdings"/>
      <w:sz w:val="18"/>
      <w:szCs w:val="18"/>
    </w:rPr>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8Num4z3">
    <w:name w:val="WW8Num4z3"/>
    <w:uiPriority w:val="99"/>
    <w:rPr>
      <w:rFonts w:ascii="Wingdings" w:hAnsi="Wingdings" w:cs="Wingdings"/>
      <w:sz w:val="18"/>
      <w:szCs w:val="18"/>
    </w:rPr>
  </w:style>
  <w:style w:type="character" w:customStyle="1" w:styleId="WW8Num5z3">
    <w:name w:val="WW8Num5z3"/>
    <w:uiPriority w:val="99"/>
    <w:rPr>
      <w:rFonts w:ascii="Wingdings" w:hAnsi="Wingdings" w:cs="Wingdings"/>
      <w:sz w:val="18"/>
      <w:szCs w:val="18"/>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rPr>
      <w:rFonts w:ascii="Wingdings 2" w:hAnsi="Wingdings 2" w:cs="Wingdings 2"/>
      <w:sz w:val="18"/>
      <w:szCs w:val="18"/>
    </w:rPr>
  </w:style>
  <w:style w:type="character" w:customStyle="1" w:styleId="WW8Num13z2">
    <w:name w:val="WW8Num13z2"/>
    <w:uiPriority w:val="99"/>
    <w:rPr>
      <w:rFonts w:ascii="StarSymbol" w:hAnsi="StarSymbol" w:cs="StarSymbol"/>
      <w:sz w:val="18"/>
      <w:szCs w:val="18"/>
    </w:rPr>
  </w:style>
  <w:style w:type="character" w:customStyle="1" w:styleId="WW8Num13z3">
    <w:name w:val="WW8Num13z3"/>
    <w:uiPriority w:val="99"/>
    <w:rPr>
      <w:rFonts w:ascii="Wingdings" w:hAnsi="Wingdings" w:cs="Wingdings"/>
      <w:sz w:val="18"/>
      <w:szCs w:val="18"/>
    </w:rPr>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Wingdings 2" w:hAnsi="Wingdings 2" w:cs="Wingdings 2"/>
      <w:sz w:val="18"/>
      <w:szCs w:val="18"/>
    </w:rPr>
  </w:style>
  <w:style w:type="character" w:customStyle="1" w:styleId="WW8Num14z2">
    <w:name w:val="WW8Num14z2"/>
    <w:uiPriority w:val="99"/>
    <w:rPr>
      <w:rFonts w:ascii="StarSymbol" w:hAnsi="StarSymbol" w:cs="StarSymbol"/>
      <w:sz w:val="18"/>
      <w:szCs w:val="18"/>
    </w:rPr>
  </w:style>
  <w:style w:type="character" w:customStyle="1" w:styleId="WW8Num14z3">
    <w:name w:val="WW8Num14z3"/>
    <w:uiPriority w:val="99"/>
    <w:rPr>
      <w:rFonts w:ascii="Wingdings" w:hAnsi="Wingdings" w:cs="Wingdings"/>
      <w:sz w:val="18"/>
      <w:szCs w:val="18"/>
    </w:rPr>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Caractresdenumrotation">
    <w:name w:val="Caractères de numérotation"/>
    <w:uiPriority w:val="99"/>
  </w:style>
  <w:style w:type="character" w:customStyle="1" w:styleId="Puces">
    <w:name w:val="Puces"/>
    <w:uiPriority w:val="99"/>
    <w:rPr>
      <w:rFonts w:ascii="StarSymbol" w:hAnsi="StarSymbol" w:cs="StarSymbol"/>
      <w:sz w:val="18"/>
      <w:szCs w:val="18"/>
    </w:rPr>
  </w:style>
  <w:style w:type="character" w:styleId="Lienhypertexte">
    <w:name w:val="Hyperlink"/>
    <w:basedOn w:val="Policepardfaut"/>
    <w:uiPriority w:val="99"/>
    <w:rPr>
      <w:rFonts w:ascii="Times New Roman" w:hAnsi="Times New Roman" w:cs="Times New Roman"/>
      <w:color w:val="000080"/>
      <w:u w:val="single"/>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rPr>
  </w:style>
  <w:style w:type="paragraph" w:customStyle="1" w:styleId="Rpertoire">
    <w:name w:val="Répertoire"/>
    <w:basedOn w:val="Normal"/>
    <w:uiPriority w:val="99"/>
    <w:pPr>
      <w:suppressLineNumbers/>
    </w:pPr>
  </w:style>
  <w:style w:type="paragraph" w:styleId="Pieddepage">
    <w:name w:val="footer"/>
    <w:basedOn w:val="Normal"/>
    <w:link w:val="PieddepageCar"/>
    <w:uiPriority w:val="99"/>
    <w:pPr>
      <w:suppressLineNumbers/>
      <w:tabs>
        <w:tab w:val="center" w:pos="5103"/>
        <w:tab w:val="right" w:pos="10206"/>
      </w:tabs>
    </w:pPr>
  </w:style>
  <w:style w:type="character" w:customStyle="1" w:styleId="PieddepageCar">
    <w:name w:val="Pied de page Car"/>
    <w:basedOn w:val="Policepardfaut"/>
    <w:link w:val="Pieddepage"/>
    <w:uiPriority w:val="99"/>
    <w:rPr>
      <w:rFonts w:ascii="Times New Roman" w:hAnsi="Times New Roman" w:cs="Times New Roman"/>
      <w:kern w:val="1"/>
      <w:sz w:val="24"/>
      <w:szCs w:val="24"/>
      <w:lang w:val="x-none"/>
    </w:rPr>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Titredetabledesmatires">
    <w:name w:val="Titre de table des matières"/>
    <w:basedOn w:val="Titre"/>
    <w:uiPriority w:val="99"/>
    <w:pPr>
      <w:suppressLineNumbers/>
    </w:pPr>
    <w:rPr>
      <w:b/>
      <w:bCs/>
      <w:sz w:val="32"/>
      <w:szCs w:val="32"/>
    </w:rPr>
  </w:style>
  <w:style w:type="paragraph" w:styleId="TM1">
    <w:name w:val="toc 1"/>
    <w:basedOn w:val="Rpertoire"/>
    <w:autoRedefine/>
    <w:uiPriority w:val="39"/>
    <w:pPr>
      <w:tabs>
        <w:tab w:val="left" w:pos="566"/>
        <w:tab w:val="right" w:leader="dot" w:pos="10206"/>
      </w:tabs>
      <w:spacing w:before="57" w:after="57"/>
    </w:pPr>
    <w:rPr>
      <w:noProof/>
    </w:rPr>
  </w:style>
  <w:style w:type="paragraph" w:styleId="TM2">
    <w:name w:val="toc 2"/>
    <w:basedOn w:val="Rpertoire"/>
    <w:autoRedefine/>
    <w:uiPriority w:val="39"/>
    <w:pPr>
      <w:tabs>
        <w:tab w:val="left" w:pos="1132"/>
        <w:tab w:val="right" w:leader="dot" w:pos="10206"/>
      </w:tabs>
      <w:ind w:left="283"/>
    </w:pPr>
    <w:rPr>
      <w:noProof/>
    </w:rPr>
  </w:style>
  <w:style w:type="paragraph" w:styleId="TM3">
    <w:name w:val="toc 3"/>
    <w:basedOn w:val="Rpertoire"/>
    <w:autoRedefine/>
    <w:uiPriority w:val="39"/>
    <w:pPr>
      <w:tabs>
        <w:tab w:val="left" w:pos="1415"/>
        <w:tab w:val="right" w:leader="dot" w:pos="10206"/>
      </w:tabs>
      <w:ind w:left="566"/>
    </w:pPr>
    <w:rPr>
      <w:noProof/>
    </w:rPr>
  </w:style>
  <w:style w:type="paragraph" w:styleId="TM4">
    <w:name w:val="toc 4"/>
    <w:basedOn w:val="Rpertoire"/>
    <w:autoRedefine/>
    <w:uiPriority w:val="99"/>
    <w:pPr>
      <w:tabs>
        <w:tab w:val="right" w:leader="dot" w:pos="9637"/>
      </w:tabs>
      <w:ind w:left="849"/>
    </w:pPr>
  </w:style>
  <w:style w:type="paragraph" w:styleId="TM5">
    <w:name w:val="toc 5"/>
    <w:basedOn w:val="Rpertoire"/>
    <w:autoRedefine/>
    <w:uiPriority w:val="99"/>
    <w:pPr>
      <w:tabs>
        <w:tab w:val="right" w:leader="dot" w:pos="9637"/>
      </w:tabs>
      <w:ind w:left="1132"/>
    </w:pPr>
  </w:style>
  <w:style w:type="paragraph" w:styleId="TM6">
    <w:name w:val="toc 6"/>
    <w:basedOn w:val="Rpertoire"/>
    <w:autoRedefine/>
    <w:uiPriority w:val="99"/>
    <w:pPr>
      <w:tabs>
        <w:tab w:val="right" w:leader="dot" w:pos="9637"/>
      </w:tabs>
      <w:ind w:left="1415"/>
    </w:pPr>
  </w:style>
  <w:style w:type="paragraph" w:styleId="TM7">
    <w:name w:val="toc 7"/>
    <w:basedOn w:val="Rpertoire"/>
    <w:autoRedefine/>
    <w:uiPriority w:val="39"/>
    <w:pPr>
      <w:tabs>
        <w:tab w:val="right" w:leader="dot" w:pos="9637"/>
      </w:tabs>
      <w:ind w:left="1698"/>
    </w:pPr>
  </w:style>
  <w:style w:type="paragraph" w:styleId="TM8">
    <w:name w:val="toc 8"/>
    <w:basedOn w:val="Rpertoire"/>
    <w:autoRedefine/>
    <w:uiPriority w:val="99"/>
    <w:pPr>
      <w:tabs>
        <w:tab w:val="right" w:leader="dot" w:pos="9637"/>
      </w:tabs>
      <w:ind w:left="1981"/>
    </w:pPr>
  </w:style>
  <w:style w:type="paragraph" w:styleId="TM9">
    <w:name w:val="toc 9"/>
    <w:basedOn w:val="Rpertoire"/>
    <w:autoRedefine/>
    <w:uiPriority w:val="99"/>
    <w:pPr>
      <w:tabs>
        <w:tab w:val="right" w:leader="dot" w:pos="9637"/>
      </w:tabs>
      <w:ind w:left="2264"/>
    </w:pPr>
  </w:style>
  <w:style w:type="paragraph" w:customStyle="1" w:styleId="Tabledesmatiresniveau10">
    <w:name w:val="Table des matières niveau 10"/>
    <w:basedOn w:val="Rpertoire"/>
    <w:uiPriority w:val="99"/>
    <w:pPr>
      <w:tabs>
        <w:tab w:val="right" w:leader="dot" w:pos="9637"/>
      </w:tabs>
      <w:ind w:left="2547"/>
    </w:p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Times New Roman" w:hAnsi="Times New Roman" w:cs="Times New Roman"/>
      <w:kern w:val="1"/>
      <w:sz w:val="20"/>
      <w:szCs w:val="20"/>
      <w:lang w:val="x-none"/>
    </w:rPr>
  </w:style>
  <w:style w:type="paragraph" w:styleId="Normalcentr">
    <w:name w:val="Block Text"/>
    <w:basedOn w:val="Normal"/>
    <w:uiPriority w:val="99"/>
    <w:pPr>
      <w:widowControl/>
      <w:suppressAutoHyphens w:val="0"/>
      <w:spacing w:line="220" w:lineRule="exact"/>
      <w:ind w:left="567"/>
    </w:pPr>
    <w:rPr>
      <w:rFonts w:ascii="Arial" w:hAnsi="Arial" w:cs="Arial"/>
      <w:kern w:val="0"/>
      <w:sz w:val="18"/>
      <w:szCs w:val="18"/>
    </w:rPr>
  </w:style>
  <w:style w:type="paragraph" w:customStyle="1" w:styleId="TableauSansQuadrillage11">
    <w:name w:val="TableauSansQuadrillage11"/>
    <w:basedOn w:val="Normalcentr"/>
    <w:uiPriority w:val="99"/>
    <w:pPr>
      <w:keepNext/>
      <w:keepLines/>
      <w:spacing w:line="240" w:lineRule="auto"/>
      <w:ind w:right="74"/>
    </w:pPr>
  </w:style>
  <w:style w:type="paragraph" w:styleId="Corpsdetexte2">
    <w:name w:val="Body Text 2"/>
    <w:basedOn w:val="Normal"/>
    <w:link w:val="Corpsdetexte2Car"/>
    <w:uiPriority w:val="99"/>
    <w:pPr>
      <w:keepNext/>
      <w:autoSpaceDE w:val="0"/>
      <w:jc w:val="both"/>
    </w:pPr>
    <w:rPr>
      <w:i/>
      <w:iCs/>
      <w:color w:val="2C2A2A"/>
      <w:sz w:val="22"/>
      <w:szCs w:val="22"/>
    </w:rPr>
  </w:style>
  <w:style w:type="character" w:customStyle="1" w:styleId="Corpsdetexte2Car">
    <w:name w:val="Corps de texte 2 Car"/>
    <w:basedOn w:val="Policepardfaut"/>
    <w:link w:val="Corpsdetexte2"/>
    <w:uiPriority w:val="99"/>
    <w:rPr>
      <w:rFonts w:ascii="Times New Roman" w:hAnsi="Times New Roman" w:cs="Times New Roman"/>
      <w:kern w:val="1"/>
      <w:sz w:val="24"/>
      <w:szCs w:val="24"/>
      <w:lang w:val="x-none"/>
    </w:rPr>
  </w:style>
  <w:style w:type="paragraph" w:styleId="Corpsdetexte3">
    <w:name w:val="Body Text 3"/>
    <w:basedOn w:val="Normal"/>
    <w:link w:val="Corpsdetexte3Car"/>
    <w:uiPriority w:val="99"/>
    <w:rPr>
      <w:sz w:val="48"/>
      <w:szCs w:val="48"/>
    </w:rPr>
  </w:style>
  <w:style w:type="character" w:customStyle="1" w:styleId="Corpsdetexte3Car">
    <w:name w:val="Corps de texte 3 Car"/>
    <w:basedOn w:val="Policepardfaut"/>
    <w:link w:val="Corpsdetexte3"/>
    <w:uiPriority w:val="99"/>
    <w:rPr>
      <w:rFonts w:ascii="Times New Roman" w:hAnsi="Times New Roman" w:cs="Times New Roman"/>
      <w:kern w:val="1"/>
      <w:sz w:val="16"/>
      <w:szCs w:val="16"/>
      <w:lang w:val="x-none"/>
    </w:rPr>
  </w:style>
  <w:style w:type="character" w:styleId="Lienhypertextesuivivisit">
    <w:name w:val="FollowedHyperlink"/>
    <w:basedOn w:val="Policepardfaut"/>
    <w:uiPriority w:val="99"/>
    <w:rPr>
      <w:rFonts w:ascii="Times New Roman" w:hAnsi="Times New Roman" w:cs="Times New Roman"/>
      <w:color w:val="800080"/>
      <w:u w:val="single"/>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kern w:val="1"/>
      <w:sz w:val="20"/>
      <w:szCs w:val="20"/>
      <w:lang w:val="x-none"/>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rPr>
      <w:rFonts w:ascii="Tahoma" w:hAnsi="Tahoma" w:cs="Tahoma"/>
      <w:kern w:val="1"/>
      <w:sz w:val="16"/>
      <w:szCs w:val="16"/>
      <w:lang w:val="x-none"/>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Times New Roman" w:hAnsi="Times New Roman" w:cs="Times New Roman"/>
      <w:kern w:val="1"/>
      <w:sz w:val="20"/>
      <w:szCs w:val="20"/>
      <w:lang w:val="x-none"/>
    </w:rPr>
  </w:style>
  <w:style w:type="character" w:styleId="Appelnotedebasdep">
    <w:name w:val="footnote reference"/>
    <w:basedOn w:val="Policepardfaut"/>
    <w:uiPriority w:val="99"/>
    <w:rPr>
      <w:rFonts w:ascii="Times New Roman" w:hAnsi="Times New Roman" w:cs="Times New Roman"/>
      <w:vertAlign w:val="superscript"/>
    </w:rPr>
  </w:style>
  <w:style w:type="paragraph" w:customStyle="1" w:styleId="AdresseDDAF">
    <w:name w:val="Adresse DDAF"/>
    <w:basedOn w:val="Normal"/>
    <w:uiPriority w:val="99"/>
    <w:pPr>
      <w:widowControl/>
      <w:suppressAutoHyphens w:val="0"/>
    </w:pPr>
    <w:rPr>
      <w:rFonts w:ascii="Arial" w:hAnsi="Arial" w:cs="Arial"/>
      <w:kern w:val="0"/>
      <w:sz w:val="16"/>
      <w:szCs w:val="16"/>
    </w:rPr>
  </w:style>
  <w:style w:type="paragraph" w:customStyle="1" w:styleId="Prfecture">
    <w:name w:val="Préfecture"/>
    <w:basedOn w:val="Normal"/>
    <w:uiPriority w:val="99"/>
    <w:pPr>
      <w:widowControl/>
      <w:suppressAutoHyphens w:val="0"/>
      <w:jc w:val="center"/>
    </w:pPr>
    <w:rPr>
      <w:kern w:val="0"/>
      <w:sz w:val="20"/>
      <w:szCs w:val="20"/>
    </w:rPr>
  </w:style>
  <w:style w:type="paragraph" w:customStyle="1" w:styleId="xl39">
    <w:name w:val="xl39"/>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styleId="PrformatHTML">
    <w:name w:val="HTML Preformatted"/>
    <w:basedOn w:val="Normal"/>
    <w:link w:val="PrformatHTML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rPr>
  </w:style>
  <w:style w:type="character" w:customStyle="1" w:styleId="PrformatHTMLCar">
    <w:name w:val="Préformaté HTML Car"/>
    <w:basedOn w:val="Policepardfaut"/>
    <w:link w:val="PrformatHTML"/>
    <w:uiPriority w:val="99"/>
    <w:rPr>
      <w:rFonts w:ascii="Courier New" w:hAnsi="Courier New" w:cs="Courier New"/>
      <w:sz w:val="20"/>
      <w:szCs w:val="20"/>
    </w:rPr>
  </w:style>
  <w:style w:type="character" w:styleId="CodeHTML">
    <w:name w:val="HTML Code"/>
    <w:basedOn w:val="Policepardfaut"/>
    <w:uiPriority w:val="99"/>
    <w:rPr>
      <w:rFonts w:ascii="Courier New" w:hAnsi="Courier New" w:cs="Courier New"/>
      <w:sz w:val="20"/>
      <w:szCs w:val="20"/>
    </w:rPr>
  </w:style>
  <w:style w:type="paragraph" w:customStyle="1" w:styleId="xl24">
    <w:name w:val="xl24"/>
    <w:basedOn w:val="Normal"/>
    <w:uiPriority w:val="9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5">
    <w:name w:val="xl25"/>
    <w:basedOn w:val="Normal"/>
    <w:uiPriority w:val="99"/>
    <w:pPr>
      <w:widowControl/>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6">
    <w:name w:val="xl26"/>
    <w:basedOn w:val="Normal"/>
    <w:uiPriority w:val="9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7">
    <w:name w:val="xl27"/>
    <w:basedOn w:val="Normal"/>
    <w:uiPriority w:val="99"/>
    <w:pPr>
      <w:widowControl/>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Normal"/>
    <w:uiPriority w:val="99"/>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9">
    <w:name w:val="xl29"/>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0">
    <w:name w:val="xl30"/>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1">
    <w:name w:val="xl31"/>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2">
    <w:name w:val="xl32"/>
    <w:basedOn w:val="Normal"/>
    <w:uiPriority w:val="99"/>
    <w:pPr>
      <w:widowControl/>
      <w:pBdr>
        <w:top w:val="single" w:sz="8" w:space="0" w:color="auto"/>
        <w:left w:val="single" w:sz="4"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33">
    <w:name w:val="xl33"/>
    <w:basedOn w:val="Normal"/>
    <w:uiPriority w:val="99"/>
    <w:pPr>
      <w:widowControl/>
      <w:pBdr>
        <w:top w:val="single" w:sz="8" w:space="0" w:color="auto"/>
        <w:left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34">
    <w:name w:val="xl34"/>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5">
    <w:name w:val="xl35"/>
    <w:basedOn w:val="Normal"/>
    <w:uiPriority w:val="99"/>
    <w:pPr>
      <w:widowControl/>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36">
    <w:name w:val="xl36"/>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37">
    <w:name w:val="xl37"/>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38">
    <w:name w:val="xl38"/>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0">
    <w:name w:val="xl40"/>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1">
    <w:name w:val="xl41"/>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2">
    <w:name w:val="xl42"/>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3">
    <w:name w:val="xl43"/>
    <w:basedOn w:val="Normal"/>
    <w:uiPriority w:val="9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4">
    <w:name w:val="xl44"/>
    <w:basedOn w:val="Normal"/>
    <w:uiPriority w:val="99"/>
    <w:pPr>
      <w:widowControl/>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45">
    <w:name w:val="xl45"/>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46">
    <w:name w:val="xl46"/>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7">
    <w:name w:val="xl47"/>
    <w:basedOn w:val="Normal"/>
    <w:uiPriority w:val="9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8">
    <w:name w:val="xl48"/>
    <w:basedOn w:val="Normal"/>
    <w:uiPriority w:val="99"/>
    <w:pPr>
      <w:widowControl/>
      <w:pBdr>
        <w:top w:val="single" w:sz="8" w:space="0" w:color="auto"/>
        <w:left w:val="single" w:sz="4" w:space="0" w:color="auto"/>
        <w:bottom w:val="single" w:sz="8"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49">
    <w:name w:val="xl49"/>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2">
    <w:name w:val="xl52"/>
    <w:basedOn w:val="Normal"/>
    <w:uiPriority w:val="99"/>
    <w:pPr>
      <w:widowControl/>
      <w:pBdr>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3">
    <w:name w:val="xl53"/>
    <w:basedOn w:val="Normal"/>
    <w:uiPriority w:val="99"/>
    <w:pPr>
      <w:widowControl/>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4">
    <w:name w:val="xl54"/>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5">
    <w:name w:val="xl55"/>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6">
    <w:name w:val="xl56"/>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7">
    <w:name w:val="xl57"/>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8">
    <w:name w:val="xl58"/>
    <w:basedOn w:val="Normal"/>
    <w:uiPriority w:val="99"/>
    <w:pPr>
      <w:widowControl/>
      <w:pBdr>
        <w:top w:val="single" w:sz="4" w:space="0" w:color="auto"/>
        <w:left w:val="single" w:sz="8" w:space="0" w:color="auto"/>
        <w:bottom w:val="single" w:sz="4" w:space="0" w:color="auto"/>
        <w:right w:val="single" w:sz="8" w:space="0" w:color="auto"/>
      </w:pBdr>
      <w:shd w:val="clear" w:color="000000" w:fill="808080"/>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59">
    <w:name w:val="xl5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textAlignment w:val="center"/>
    </w:pPr>
    <w:rPr>
      <w:rFonts w:ascii="Arial" w:eastAsia="Arial Unicode MS" w:hAnsi="Arial" w:cs="Arial"/>
      <w:kern w:val="0"/>
    </w:rPr>
  </w:style>
  <w:style w:type="paragraph" w:customStyle="1" w:styleId="xl60">
    <w:name w:val="xl60"/>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61">
    <w:name w:val="xl61"/>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62">
    <w:name w:val="xl62"/>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63">
    <w:name w:val="xl63"/>
    <w:basedOn w:val="Normal"/>
    <w:uiPriority w:val="99"/>
    <w:pPr>
      <w:widowControl/>
      <w:pBdr>
        <w:top w:val="single" w:sz="8" w:space="0" w:color="auto"/>
        <w:bottom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4">
    <w:name w:val="xl64"/>
    <w:basedOn w:val="Normal"/>
    <w:uiPriority w:val="99"/>
    <w:pPr>
      <w:widowControl/>
      <w:pBdr>
        <w:top w:val="single" w:sz="4" w:space="0" w:color="auto"/>
        <w:bottom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5">
    <w:name w:val="xl65"/>
    <w:basedOn w:val="Normal"/>
    <w:uiPriority w:val="99"/>
    <w:pPr>
      <w:widowControl/>
      <w:pBdr>
        <w:top w:val="single" w:sz="4" w:space="0" w:color="auto"/>
        <w:bottom w:val="single" w:sz="8"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6">
    <w:name w:val="xl66"/>
    <w:basedOn w:val="Normal"/>
    <w:uiPriority w:val="99"/>
    <w:pPr>
      <w:widowControl/>
      <w:pBdr>
        <w:top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7">
    <w:name w:val="xl67"/>
    <w:basedOn w:val="Normal"/>
    <w:uiPriority w:val="99"/>
    <w:pPr>
      <w:widowControl/>
      <w:pBdr>
        <w:top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rPr>
  </w:style>
  <w:style w:type="paragraph" w:customStyle="1" w:styleId="xl68">
    <w:name w:val="xl68"/>
    <w:basedOn w:val="Normal"/>
    <w:uiPriority w:val="99"/>
    <w:pPr>
      <w:widowControl/>
      <w:pBdr>
        <w:bottom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9">
    <w:name w:val="xl69"/>
    <w:basedOn w:val="Normal"/>
    <w:uiPriority w:val="99"/>
    <w:pPr>
      <w:widowControl/>
      <w:pBdr>
        <w:top w:val="single" w:sz="4" w:space="0" w:color="auto"/>
        <w:bottom w:val="single" w:sz="4" w:space="0" w:color="auto"/>
      </w:pBdr>
      <w:shd w:val="clear" w:color="auto" w:fill="808080"/>
      <w:suppressAutoHyphens w:val="0"/>
      <w:spacing w:before="100" w:beforeAutospacing="1" w:after="100" w:afterAutospacing="1"/>
      <w:textAlignment w:val="center"/>
    </w:pPr>
    <w:rPr>
      <w:rFonts w:ascii="Arial" w:eastAsia="Arial Unicode MS" w:hAnsi="Arial" w:cs="Arial"/>
      <w:kern w:val="0"/>
    </w:rPr>
  </w:style>
  <w:style w:type="paragraph" w:customStyle="1" w:styleId="xl70">
    <w:name w:val="xl70"/>
    <w:basedOn w:val="Normal"/>
    <w:uiPriority w:val="99"/>
    <w:pPr>
      <w:widowControl/>
      <w:pBdr>
        <w:top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71">
    <w:name w:val="xl71"/>
    <w:basedOn w:val="Normal"/>
    <w:uiPriority w:val="99"/>
    <w:pPr>
      <w:widowControl/>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72">
    <w:name w:val="xl72"/>
    <w:basedOn w:val="Normal"/>
    <w:uiPriority w:val="99"/>
    <w:pPr>
      <w:widowControl/>
      <w:pBdr>
        <w:top w:val="single" w:sz="8" w:space="0" w:color="auto"/>
        <w:left w:val="single" w:sz="8"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3">
    <w:name w:val="xl73"/>
    <w:basedOn w:val="Normal"/>
    <w:uiPriority w:val="99"/>
    <w:pPr>
      <w:widowControl/>
      <w:pBdr>
        <w:top w:val="single" w:sz="4" w:space="0" w:color="auto"/>
        <w:left w:val="single" w:sz="8"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4">
    <w:name w:val="xl74"/>
    <w:basedOn w:val="Normal"/>
    <w:uiPriority w:val="99"/>
    <w:pPr>
      <w:widowControl/>
      <w:pBdr>
        <w:top w:val="single" w:sz="4"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kern w:val="0"/>
    </w:rPr>
  </w:style>
  <w:style w:type="paragraph" w:customStyle="1" w:styleId="xl75">
    <w:name w:val="xl75"/>
    <w:basedOn w:val="Normal"/>
    <w:uiPriority w:val="99"/>
    <w:pPr>
      <w:widowControl/>
      <w:pBdr>
        <w:top w:val="single" w:sz="4" w:space="0" w:color="auto"/>
        <w:left w:val="single" w:sz="8" w:space="0" w:color="auto"/>
        <w:bottom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xl76">
    <w:name w:val="xl76"/>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xl77">
    <w:name w:val="xl77"/>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8">
    <w:name w:val="xl78"/>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9">
    <w:name w:val="xl7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xl80">
    <w:name w:val="xl80"/>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81">
    <w:name w:val="xl81"/>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82">
    <w:name w:val="xl82"/>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pPr>
    <w:rPr>
      <w:rFonts w:ascii="Arial" w:eastAsia="Arial Unicode MS" w:hAnsi="Arial" w:cs="Arial"/>
      <w:kern w:val="0"/>
    </w:rPr>
  </w:style>
  <w:style w:type="paragraph" w:customStyle="1" w:styleId="xl83">
    <w:name w:val="xl83"/>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Tableau">
    <w:name w:val="Tableau"/>
    <w:basedOn w:val="Normal"/>
    <w:uiPriority w:val="99"/>
    <w:pPr>
      <w:widowControl/>
      <w:jc w:val="center"/>
    </w:pPr>
    <w:rPr>
      <w:kern w:val="0"/>
      <w:lang w:eastAsia="ar-SA"/>
    </w:rPr>
  </w:style>
  <w:style w:type="paragraph" w:styleId="Paragraphedeliste">
    <w:name w:val="List Paragraph"/>
    <w:basedOn w:val="Normal"/>
    <w:uiPriority w:val="34"/>
    <w:qFormat/>
    <w:rsid w:val="00781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7" w:uiPriority="39"/>
    <w:lsdException w:name="Normal Inden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spacing w:after="0" w:line="240" w:lineRule="auto"/>
    </w:pPr>
    <w:rPr>
      <w:rFonts w:ascii="Times New Roman" w:hAnsi="Times New Roman" w:cs="Times New Roman"/>
      <w:kern w:val="1"/>
      <w:sz w:val="24"/>
      <w:szCs w:val="24"/>
    </w:rPr>
  </w:style>
  <w:style w:type="paragraph" w:styleId="Titre1">
    <w:name w:val="heading 1"/>
    <w:basedOn w:val="Titre"/>
    <w:next w:val="Corpsdetexte"/>
    <w:link w:val="Titre1Car"/>
    <w:autoRedefine/>
    <w:uiPriority w:val="99"/>
    <w:qFormat/>
    <w:pPr>
      <w:pageBreakBefore/>
      <w:numPr>
        <w:numId w:val="1"/>
      </w:numPr>
      <w:spacing w:after="240"/>
      <w:ind w:left="204" w:hanging="357"/>
      <w:jc w:val="center"/>
      <w:outlineLvl w:val="0"/>
    </w:pPr>
    <w:rPr>
      <w:b/>
      <w:bCs/>
      <w:color w:val="000000"/>
      <w:kern w:val="22"/>
      <w:sz w:val="40"/>
      <w:szCs w:val="40"/>
      <w:u w:val="single"/>
    </w:rPr>
  </w:style>
  <w:style w:type="paragraph" w:styleId="Titre2">
    <w:name w:val="heading 2"/>
    <w:basedOn w:val="Titre"/>
    <w:next w:val="Corpsdetexte"/>
    <w:link w:val="Titre2Car"/>
    <w:autoRedefine/>
    <w:uiPriority w:val="99"/>
    <w:qFormat/>
    <w:rsid w:val="007775F7"/>
    <w:pPr>
      <w:numPr>
        <w:ilvl w:val="1"/>
        <w:numId w:val="14"/>
      </w:numPr>
      <w:tabs>
        <w:tab w:val="left" w:pos="0"/>
      </w:tabs>
      <w:spacing w:before="120" w:after="0"/>
      <w:outlineLvl w:val="1"/>
    </w:pPr>
    <w:rPr>
      <w:b/>
      <w:bCs/>
      <w:i/>
      <w:iCs/>
    </w:rPr>
  </w:style>
  <w:style w:type="paragraph" w:styleId="Titre3">
    <w:name w:val="heading 3"/>
    <w:basedOn w:val="Titre2"/>
    <w:next w:val="Corpsdetexte"/>
    <w:link w:val="Titre3Car"/>
    <w:autoRedefine/>
    <w:uiPriority w:val="99"/>
    <w:qFormat/>
    <w:pPr>
      <w:numPr>
        <w:ilvl w:val="2"/>
      </w:numPr>
      <w:ind w:left="1072" w:hanging="505"/>
      <w:outlineLvl w:val="2"/>
    </w:pPr>
    <w:rPr>
      <w:b w:val="0"/>
      <w:bCs w:val="0"/>
      <w:kern w:val="28"/>
      <w:sz w:val="24"/>
      <w:szCs w:val="24"/>
    </w:rPr>
  </w:style>
  <w:style w:type="paragraph" w:styleId="Titre4">
    <w:name w:val="heading 4"/>
    <w:basedOn w:val="Normal"/>
    <w:next w:val="Normal"/>
    <w:link w:val="Titre4Car"/>
    <w:uiPriority w:val="99"/>
    <w:qFormat/>
    <w:pPr>
      <w:keepNext/>
      <w:autoSpaceDE w:val="0"/>
      <w:jc w:val="center"/>
      <w:outlineLvl w:val="3"/>
    </w:pPr>
    <w:rPr>
      <w:color w:val="000000"/>
      <w:sz w:val="22"/>
      <w:szCs w:val="22"/>
    </w:rPr>
  </w:style>
  <w:style w:type="paragraph" w:styleId="Titre5">
    <w:name w:val="heading 5"/>
    <w:basedOn w:val="Normal"/>
    <w:next w:val="Normal"/>
    <w:link w:val="Titre5Car"/>
    <w:uiPriority w:val="99"/>
    <w:qFormat/>
    <w:pPr>
      <w:keepNext/>
      <w:autoSpaceDE w:val="0"/>
      <w:jc w:val="center"/>
      <w:outlineLvl w:val="4"/>
    </w:pPr>
    <w:rPr>
      <w:b/>
      <w:bCs/>
      <w:color w:val="FF0000"/>
      <w:sz w:val="56"/>
      <w:szCs w:val="56"/>
    </w:rPr>
  </w:style>
  <w:style w:type="paragraph" w:styleId="Titre6">
    <w:name w:val="heading 6"/>
    <w:basedOn w:val="Normal"/>
    <w:next w:val="Normal"/>
    <w:link w:val="Titre6Car"/>
    <w:uiPriority w:val="99"/>
    <w:qFormat/>
    <w:pPr>
      <w:keepNext/>
      <w:widowControl/>
      <w:suppressAutoHyphens w:val="0"/>
      <w:jc w:val="center"/>
      <w:outlineLvl w:val="5"/>
    </w:pPr>
    <w:rPr>
      <w:rFonts w:ascii="Arial" w:hAnsi="Arial" w:cs="Arial"/>
      <w:color w:val="000000"/>
      <w:kern w:val="0"/>
      <w:sz w:val="20"/>
      <w:szCs w:val="20"/>
    </w:rPr>
  </w:style>
  <w:style w:type="paragraph" w:styleId="Titre7">
    <w:name w:val="heading 7"/>
    <w:basedOn w:val="Normal"/>
    <w:next w:val="Normal"/>
    <w:link w:val="Titre7Car"/>
    <w:uiPriority w:val="99"/>
    <w:qFormat/>
    <w:pPr>
      <w:keepNext/>
      <w:autoSpaceDE w:val="0"/>
      <w:jc w:val="center"/>
      <w:outlineLvl w:val="6"/>
    </w:pPr>
    <w:rPr>
      <w:i/>
      <w:iCs/>
      <w:color w:val="000000"/>
      <w:sz w:val="20"/>
      <w:szCs w:val="20"/>
    </w:rPr>
  </w:style>
  <w:style w:type="paragraph" w:styleId="Titre8">
    <w:name w:val="heading 8"/>
    <w:basedOn w:val="Normal"/>
    <w:next w:val="Normal"/>
    <w:link w:val="Titre8Car"/>
    <w:uiPriority w:val="99"/>
    <w:qFormat/>
    <w:pPr>
      <w:keepNext/>
      <w:jc w:val="center"/>
      <w:outlineLvl w:val="7"/>
    </w:pPr>
    <w:rPr>
      <w:rFonts w:ascii="Arial" w:hAnsi="Arial" w:cs="Arial"/>
      <w:b/>
      <w:bCs/>
      <w:i/>
      <w:iCs/>
      <w:sz w:val="40"/>
      <w:szCs w:val="40"/>
    </w:rPr>
  </w:style>
  <w:style w:type="paragraph" w:styleId="Titre9">
    <w:name w:val="heading 9"/>
    <w:basedOn w:val="Normal"/>
    <w:next w:val="Normal"/>
    <w:link w:val="Titre9Car"/>
    <w:uiPriority w:val="99"/>
    <w:qFormat/>
    <w:pPr>
      <w:keepNext/>
      <w:autoSpaceDE w:val="0"/>
      <w:jc w:val="center"/>
      <w:outlineLvl w:val="8"/>
    </w:pPr>
    <w:rPr>
      <w:b/>
      <w:b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Arial" w:hAnsi="Arial" w:cs="Arial"/>
      <w:b/>
      <w:bCs/>
      <w:color w:val="000000"/>
      <w:kern w:val="22"/>
      <w:sz w:val="40"/>
      <w:szCs w:val="40"/>
      <w:u w:val="single"/>
      <w:lang w:val="x-none"/>
    </w:rPr>
  </w:style>
  <w:style w:type="character" w:customStyle="1" w:styleId="Titre2Car">
    <w:name w:val="Titre 2 Car"/>
    <w:basedOn w:val="Policepardfaut"/>
    <w:link w:val="Titre2"/>
    <w:uiPriority w:val="99"/>
    <w:rsid w:val="007775F7"/>
    <w:rPr>
      <w:rFonts w:ascii="Arial" w:hAnsi="Arial" w:cs="Arial"/>
      <w:b/>
      <w:bCs/>
      <w:i/>
      <w:iCs/>
      <w:kern w:val="1"/>
      <w:sz w:val="28"/>
      <w:szCs w:val="28"/>
    </w:rPr>
  </w:style>
  <w:style w:type="character" w:customStyle="1" w:styleId="Titre3Car">
    <w:name w:val="Titre 3 Car"/>
    <w:basedOn w:val="Policepardfaut"/>
    <w:link w:val="Titre3"/>
    <w:uiPriority w:val="99"/>
    <w:rPr>
      <w:rFonts w:ascii="Arial" w:hAnsi="Arial" w:cs="Arial"/>
      <w:i/>
      <w:iCs/>
      <w:kern w:val="28"/>
      <w:sz w:val="24"/>
      <w:szCs w:val="24"/>
      <w:lang w:val="x-none"/>
    </w:rPr>
  </w:style>
  <w:style w:type="character" w:customStyle="1" w:styleId="Titre4Car">
    <w:name w:val="Titre 4 Car"/>
    <w:basedOn w:val="Policepardfaut"/>
    <w:link w:val="Titre4"/>
    <w:uiPriority w:val="99"/>
    <w:rPr>
      <w:rFonts w:ascii="Calibri" w:eastAsia="Times New Roman" w:hAnsi="Calibri" w:cs="Calibri"/>
      <w:b/>
      <w:bCs/>
      <w:kern w:val="1"/>
      <w:sz w:val="28"/>
      <w:szCs w:val="28"/>
      <w:lang w:val="x-none"/>
    </w:rPr>
  </w:style>
  <w:style w:type="character" w:customStyle="1" w:styleId="Titre5Car">
    <w:name w:val="Titre 5 Car"/>
    <w:basedOn w:val="Policepardfaut"/>
    <w:link w:val="Titre5"/>
    <w:uiPriority w:val="99"/>
    <w:rPr>
      <w:rFonts w:ascii="Calibri" w:eastAsia="Times New Roman" w:hAnsi="Calibri" w:cs="Calibri"/>
      <w:b/>
      <w:bCs/>
      <w:i/>
      <w:iCs/>
      <w:kern w:val="1"/>
      <w:sz w:val="26"/>
      <w:szCs w:val="26"/>
      <w:lang w:val="x-none"/>
    </w:rPr>
  </w:style>
  <w:style w:type="character" w:customStyle="1" w:styleId="Titre6Car">
    <w:name w:val="Titre 6 Car"/>
    <w:basedOn w:val="Policepardfaut"/>
    <w:link w:val="Titre6"/>
    <w:uiPriority w:val="99"/>
    <w:rPr>
      <w:rFonts w:ascii="Calibri" w:eastAsia="Times New Roman" w:hAnsi="Calibri" w:cs="Calibri"/>
      <w:b/>
      <w:bCs/>
      <w:kern w:val="1"/>
      <w:lang w:val="x-none"/>
    </w:rPr>
  </w:style>
  <w:style w:type="character" w:customStyle="1" w:styleId="Titre7Car">
    <w:name w:val="Titre 7 Car"/>
    <w:basedOn w:val="Policepardfaut"/>
    <w:link w:val="Titre7"/>
    <w:uiPriority w:val="99"/>
    <w:rPr>
      <w:rFonts w:ascii="Calibri" w:eastAsia="Times New Roman" w:hAnsi="Calibri" w:cs="Calibri"/>
      <w:kern w:val="1"/>
      <w:sz w:val="24"/>
      <w:szCs w:val="24"/>
      <w:lang w:val="x-none"/>
    </w:rPr>
  </w:style>
  <w:style w:type="character" w:customStyle="1" w:styleId="Titre8Car">
    <w:name w:val="Titre 8 Car"/>
    <w:basedOn w:val="Policepardfaut"/>
    <w:link w:val="Titre8"/>
    <w:uiPriority w:val="99"/>
    <w:rPr>
      <w:rFonts w:ascii="Calibri" w:eastAsia="Times New Roman" w:hAnsi="Calibri" w:cs="Calibri"/>
      <w:i/>
      <w:iCs/>
      <w:kern w:val="1"/>
      <w:sz w:val="24"/>
      <w:szCs w:val="24"/>
      <w:lang w:val="x-none"/>
    </w:rPr>
  </w:style>
  <w:style w:type="character" w:customStyle="1" w:styleId="Titre9Car">
    <w:name w:val="Titre 9 Car"/>
    <w:basedOn w:val="Policepardfaut"/>
    <w:link w:val="Titre9"/>
    <w:uiPriority w:val="99"/>
    <w:rPr>
      <w:rFonts w:ascii="Cambria" w:eastAsia="Times New Roman" w:hAnsi="Cambria" w:cs="Cambria"/>
      <w:kern w:val="1"/>
      <w:lang w:val="x-non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kern w:val="1"/>
      <w:sz w:val="16"/>
      <w:szCs w:val="16"/>
      <w:lang w:val="x-none"/>
    </w:rPr>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99"/>
    <w:rPr>
      <w:rFonts w:ascii="Cambria" w:eastAsia="Times New Roman" w:hAnsi="Cambria" w:cs="Cambria"/>
      <w:b/>
      <w:bCs/>
      <w:kern w:val="28"/>
      <w:sz w:val="32"/>
      <w:szCs w:val="32"/>
      <w:lang w:val="x-none"/>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rPr>
      <w:rFonts w:ascii="Times New Roman" w:hAnsi="Times New Roman" w:cs="Times New Roman"/>
      <w:kern w:val="1"/>
      <w:sz w:val="24"/>
      <w:szCs w:val="24"/>
      <w:lang w:val="x-none"/>
    </w:rPr>
  </w:style>
  <w:style w:type="character" w:customStyle="1" w:styleId="WW8Num2z0">
    <w:name w:val="WW8Num2z0"/>
    <w:uiPriority w:val="99"/>
    <w:rPr>
      <w:rFonts w:ascii="Symbol" w:hAnsi="Symbol" w:cs="Symbol"/>
      <w:sz w:val="18"/>
      <w:szCs w:val="18"/>
    </w:rPr>
  </w:style>
  <w:style w:type="character" w:customStyle="1" w:styleId="WW8Num2z1">
    <w:name w:val="WW8Num2z1"/>
    <w:uiPriority w:val="99"/>
    <w:rPr>
      <w:rFonts w:ascii="Wingdings 2" w:hAnsi="Wingdings 2" w:cs="Wingdings 2"/>
      <w:sz w:val="18"/>
      <w:szCs w:val="18"/>
    </w:rPr>
  </w:style>
  <w:style w:type="character" w:customStyle="1" w:styleId="WW8Num2z2">
    <w:name w:val="WW8Num2z2"/>
    <w:uiPriority w:val="99"/>
    <w:rPr>
      <w:rFonts w:ascii="StarSymbol" w:hAnsi="StarSymbol" w:cs="StarSymbol"/>
      <w:sz w:val="18"/>
      <w:szCs w:val="18"/>
    </w:rPr>
  </w:style>
  <w:style w:type="character" w:customStyle="1" w:styleId="WW8Num2z3">
    <w:name w:val="WW8Num2z3"/>
    <w:uiPriority w:val="99"/>
    <w:rPr>
      <w:rFonts w:ascii="Wingdings" w:hAnsi="Wingdings" w:cs="Wingdings"/>
      <w:sz w:val="18"/>
      <w:szCs w:val="18"/>
    </w:rPr>
  </w:style>
  <w:style w:type="character" w:customStyle="1" w:styleId="WW8Num3z0">
    <w:name w:val="WW8Num3z0"/>
    <w:uiPriority w:val="99"/>
    <w:rPr>
      <w:rFonts w:ascii="Symbol" w:hAnsi="Symbol" w:cs="Symbol"/>
      <w:sz w:val="18"/>
      <w:szCs w:val="18"/>
    </w:rPr>
  </w:style>
  <w:style w:type="character" w:customStyle="1" w:styleId="WW8Num3z1">
    <w:name w:val="WW8Num3z1"/>
    <w:uiPriority w:val="99"/>
    <w:rPr>
      <w:rFonts w:ascii="Wingdings 2" w:hAnsi="Wingdings 2" w:cs="Wingdings 2"/>
      <w:sz w:val="18"/>
      <w:szCs w:val="18"/>
    </w:rPr>
  </w:style>
  <w:style w:type="character" w:customStyle="1" w:styleId="WW8Num3z2">
    <w:name w:val="WW8Num3z2"/>
    <w:uiPriority w:val="99"/>
    <w:rPr>
      <w:rFonts w:ascii="StarSymbol" w:hAnsi="StarSymbol" w:cs="StarSymbol"/>
      <w:sz w:val="18"/>
      <w:szCs w:val="18"/>
    </w:rPr>
  </w:style>
  <w:style w:type="character" w:customStyle="1" w:styleId="WW8Num3z3">
    <w:name w:val="WW8Num3z3"/>
    <w:uiPriority w:val="99"/>
    <w:rPr>
      <w:rFonts w:ascii="Wingdings" w:hAnsi="Wingdings" w:cs="Wingdings"/>
      <w:sz w:val="18"/>
      <w:szCs w:val="18"/>
    </w:rPr>
  </w:style>
  <w:style w:type="character" w:customStyle="1" w:styleId="WW8Num4z0">
    <w:name w:val="WW8Num4z0"/>
    <w:uiPriority w:val="99"/>
    <w:rPr>
      <w:rFonts w:ascii="Symbol" w:hAnsi="Symbol" w:cs="Symbol"/>
      <w:sz w:val="18"/>
      <w:szCs w:val="18"/>
    </w:rPr>
  </w:style>
  <w:style w:type="character" w:customStyle="1" w:styleId="WW8Num4z1">
    <w:name w:val="WW8Num4z1"/>
    <w:uiPriority w:val="99"/>
    <w:rPr>
      <w:rFonts w:ascii="Wingdings 2" w:hAnsi="Wingdings 2" w:cs="Wingdings 2"/>
      <w:sz w:val="18"/>
      <w:szCs w:val="18"/>
    </w:rPr>
  </w:style>
  <w:style w:type="character" w:customStyle="1" w:styleId="WW8Num4z2">
    <w:name w:val="WW8Num4z2"/>
    <w:uiPriority w:val="99"/>
    <w:rPr>
      <w:rFonts w:ascii="StarSymbol" w:hAnsi="StarSymbol" w:cs="StarSymbol"/>
      <w:sz w:val="18"/>
      <w:szCs w:val="18"/>
    </w:rPr>
  </w:style>
  <w:style w:type="character" w:customStyle="1" w:styleId="WW8Num5z0">
    <w:name w:val="WW8Num5z0"/>
    <w:uiPriority w:val="99"/>
    <w:rPr>
      <w:rFonts w:ascii="Symbol" w:hAnsi="Symbol" w:cs="Symbol"/>
      <w:sz w:val="18"/>
      <w:szCs w:val="18"/>
    </w:rPr>
  </w:style>
  <w:style w:type="character" w:customStyle="1" w:styleId="WW8Num5z1">
    <w:name w:val="WW8Num5z1"/>
    <w:uiPriority w:val="99"/>
    <w:rPr>
      <w:rFonts w:ascii="Wingdings 2" w:hAnsi="Wingdings 2" w:cs="Wingdings 2"/>
      <w:sz w:val="18"/>
      <w:szCs w:val="18"/>
    </w:rPr>
  </w:style>
  <w:style w:type="character" w:customStyle="1" w:styleId="WW8Num5z2">
    <w:name w:val="WW8Num5z2"/>
    <w:uiPriority w:val="99"/>
    <w:rPr>
      <w:rFonts w:ascii="StarSymbol" w:hAnsi="StarSymbol" w:cs="StarSymbol"/>
      <w:sz w:val="18"/>
      <w:szCs w:val="18"/>
    </w:rPr>
  </w:style>
  <w:style w:type="character" w:customStyle="1" w:styleId="WW8Num6z0">
    <w:name w:val="WW8Num6z0"/>
    <w:uiPriority w:val="99"/>
    <w:rPr>
      <w:rFonts w:ascii="Symbol" w:hAnsi="Symbol" w:cs="Symbol"/>
      <w:sz w:val="18"/>
      <w:szCs w:val="18"/>
    </w:rPr>
  </w:style>
  <w:style w:type="character" w:customStyle="1" w:styleId="WW8Num6z1">
    <w:name w:val="WW8Num6z1"/>
    <w:uiPriority w:val="99"/>
    <w:rPr>
      <w:rFonts w:ascii="Wingdings 2" w:hAnsi="Wingdings 2" w:cs="Wingdings 2"/>
      <w:sz w:val="18"/>
      <w:szCs w:val="18"/>
    </w:rPr>
  </w:style>
  <w:style w:type="character" w:customStyle="1" w:styleId="WW8Num6z2">
    <w:name w:val="WW8Num6z2"/>
    <w:uiPriority w:val="99"/>
    <w:rPr>
      <w:rFonts w:ascii="StarSymbol" w:hAnsi="StarSymbol" w:cs="StarSymbol"/>
      <w:sz w:val="18"/>
      <w:szCs w:val="18"/>
    </w:rPr>
  </w:style>
  <w:style w:type="character" w:customStyle="1" w:styleId="WW8Num6z3">
    <w:name w:val="WW8Num6z3"/>
    <w:uiPriority w:val="99"/>
    <w:rPr>
      <w:rFonts w:ascii="Wingdings" w:hAnsi="Wingdings" w:cs="Wingdings"/>
      <w:sz w:val="18"/>
      <w:szCs w:val="18"/>
    </w:rPr>
  </w:style>
  <w:style w:type="character" w:customStyle="1" w:styleId="WW8Num7z0">
    <w:name w:val="WW8Num7z0"/>
    <w:uiPriority w:val="99"/>
    <w:rPr>
      <w:rFonts w:ascii="Wingdings" w:hAnsi="Wingdings" w:cs="Wingdings"/>
      <w:sz w:val="18"/>
      <w:szCs w:val="18"/>
    </w:rPr>
  </w:style>
  <w:style w:type="character" w:customStyle="1" w:styleId="WW8Num7z1">
    <w:name w:val="WW8Num7z1"/>
    <w:uiPriority w:val="99"/>
    <w:rPr>
      <w:rFonts w:ascii="Wingdings 2" w:hAnsi="Wingdings 2" w:cs="Wingdings 2"/>
      <w:sz w:val="18"/>
      <w:szCs w:val="18"/>
    </w:rPr>
  </w:style>
  <w:style w:type="character" w:customStyle="1" w:styleId="WW8Num7z2">
    <w:name w:val="WW8Num7z2"/>
    <w:uiPriority w:val="99"/>
    <w:rPr>
      <w:rFonts w:ascii="StarSymbol" w:hAnsi="StarSymbol" w:cs="StarSymbol"/>
      <w:sz w:val="18"/>
      <w:szCs w:val="18"/>
    </w:rPr>
  </w:style>
  <w:style w:type="character" w:customStyle="1" w:styleId="WW8Num7z3">
    <w:name w:val="WW8Num7z3"/>
    <w:uiPriority w:val="99"/>
    <w:rPr>
      <w:rFonts w:ascii="Wingdings" w:hAnsi="Wingdings" w:cs="Wingdings"/>
      <w:sz w:val="18"/>
      <w:szCs w:val="18"/>
    </w:rPr>
  </w:style>
  <w:style w:type="character" w:customStyle="1" w:styleId="WW8Num8z0">
    <w:name w:val="WW8Num8z0"/>
    <w:uiPriority w:val="99"/>
    <w:rPr>
      <w:rFonts w:ascii="Wingdings" w:hAnsi="Wingdings" w:cs="Wingdings"/>
      <w:sz w:val="18"/>
      <w:szCs w:val="18"/>
    </w:rPr>
  </w:style>
  <w:style w:type="character" w:customStyle="1" w:styleId="WW8Num8z1">
    <w:name w:val="WW8Num8z1"/>
    <w:uiPriority w:val="99"/>
    <w:rPr>
      <w:rFonts w:ascii="Wingdings 2" w:hAnsi="Wingdings 2" w:cs="Wingdings 2"/>
      <w:sz w:val="18"/>
      <w:szCs w:val="18"/>
    </w:rPr>
  </w:style>
  <w:style w:type="character" w:customStyle="1" w:styleId="WW8Num8z2">
    <w:name w:val="WW8Num8z2"/>
    <w:uiPriority w:val="99"/>
    <w:rPr>
      <w:rFonts w:ascii="StarSymbol" w:hAnsi="StarSymbol" w:cs="StarSymbol"/>
      <w:sz w:val="18"/>
      <w:szCs w:val="18"/>
    </w:rPr>
  </w:style>
  <w:style w:type="character" w:customStyle="1" w:styleId="WW8Num8z3">
    <w:name w:val="WW8Num8z3"/>
    <w:uiPriority w:val="99"/>
    <w:rPr>
      <w:rFonts w:ascii="Wingdings" w:hAnsi="Wingdings" w:cs="Wingdings"/>
      <w:sz w:val="18"/>
      <w:szCs w:val="18"/>
    </w:rPr>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rPr>
      <w:rFonts w:ascii="Wingdings 2" w:hAnsi="Wingdings 2" w:cs="Wingdings 2"/>
      <w:sz w:val="18"/>
      <w:szCs w:val="18"/>
    </w:rPr>
  </w:style>
  <w:style w:type="character" w:customStyle="1" w:styleId="WW8Num9z2">
    <w:name w:val="WW8Num9z2"/>
    <w:uiPriority w:val="99"/>
    <w:rPr>
      <w:rFonts w:ascii="StarSymbol" w:hAnsi="StarSymbol" w:cs="StarSymbol"/>
      <w:sz w:val="18"/>
      <w:szCs w:val="18"/>
    </w:rPr>
  </w:style>
  <w:style w:type="character" w:customStyle="1" w:styleId="WW8Num9z3">
    <w:name w:val="WW8Num9z3"/>
    <w:uiPriority w:val="99"/>
    <w:rPr>
      <w:rFonts w:ascii="Wingdings" w:hAnsi="Wingdings" w:cs="Wingdings"/>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10z0">
    <w:name w:val="WW8Num10z0"/>
    <w:uiPriority w:val="99"/>
    <w:rPr>
      <w:rFonts w:ascii="Symbol" w:hAnsi="Symbol" w:cs="Symbol"/>
      <w:sz w:val="18"/>
      <w:szCs w:val="18"/>
    </w:rPr>
  </w:style>
  <w:style w:type="character" w:customStyle="1" w:styleId="WW8Num10z1">
    <w:name w:val="WW8Num10z1"/>
    <w:uiPriority w:val="99"/>
    <w:rPr>
      <w:rFonts w:ascii="Wingdings 2" w:hAnsi="Wingdings 2" w:cs="Wingdings 2"/>
      <w:sz w:val="18"/>
      <w:szCs w:val="18"/>
    </w:rPr>
  </w:style>
  <w:style w:type="character" w:customStyle="1" w:styleId="WW8Num10z2">
    <w:name w:val="WW8Num10z2"/>
    <w:uiPriority w:val="99"/>
    <w:rPr>
      <w:rFonts w:ascii="StarSymbol" w:hAnsi="StarSymbol" w:cs="StarSymbol"/>
      <w:sz w:val="18"/>
      <w:szCs w:val="18"/>
    </w:rPr>
  </w:style>
  <w:style w:type="character" w:customStyle="1" w:styleId="WW8Num10z3">
    <w:name w:val="WW8Num10z3"/>
    <w:uiPriority w:val="99"/>
    <w:rPr>
      <w:rFonts w:ascii="Wingdings" w:hAnsi="Wingdings" w:cs="Wingdings"/>
      <w:sz w:val="18"/>
      <w:szCs w:val="18"/>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rPr>
      <w:rFonts w:ascii="Wingdings 2" w:hAnsi="Wingdings 2" w:cs="Wingdings 2"/>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1z3">
    <w:name w:val="WW8Num11z3"/>
    <w:uiPriority w:val="99"/>
    <w:rPr>
      <w:rFonts w:ascii="Wingdings" w:hAnsi="Wingdings" w:cs="Wingdings"/>
      <w:sz w:val="18"/>
      <w:szCs w:val="18"/>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Wingdings 2" w:hAnsi="Wingdings 2" w:cs="Wingdings 2"/>
      <w:sz w:val="18"/>
      <w:szCs w:val="18"/>
    </w:rPr>
  </w:style>
  <w:style w:type="character" w:customStyle="1" w:styleId="WW8Num12z2">
    <w:name w:val="WW8Num12z2"/>
    <w:uiPriority w:val="99"/>
    <w:rPr>
      <w:rFonts w:ascii="StarSymbol" w:hAnsi="StarSymbol" w:cs="StarSymbol"/>
      <w:sz w:val="18"/>
      <w:szCs w:val="18"/>
    </w:rPr>
  </w:style>
  <w:style w:type="character" w:customStyle="1" w:styleId="WW8Num12z3">
    <w:name w:val="WW8Num12z3"/>
    <w:uiPriority w:val="99"/>
    <w:rPr>
      <w:rFonts w:ascii="Wingdings" w:hAnsi="Wingdings" w:cs="Wingdings"/>
      <w:sz w:val="18"/>
      <w:szCs w:val="18"/>
    </w:rPr>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8Num4z3">
    <w:name w:val="WW8Num4z3"/>
    <w:uiPriority w:val="99"/>
    <w:rPr>
      <w:rFonts w:ascii="Wingdings" w:hAnsi="Wingdings" w:cs="Wingdings"/>
      <w:sz w:val="18"/>
      <w:szCs w:val="18"/>
    </w:rPr>
  </w:style>
  <w:style w:type="character" w:customStyle="1" w:styleId="WW8Num5z3">
    <w:name w:val="WW8Num5z3"/>
    <w:uiPriority w:val="99"/>
    <w:rPr>
      <w:rFonts w:ascii="Wingdings" w:hAnsi="Wingdings" w:cs="Wingdings"/>
      <w:sz w:val="18"/>
      <w:szCs w:val="18"/>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rPr>
      <w:rFonts w:ascii="Wingdings 2" w:hAnsi="Wingdings 2" w:cs="Wingdings 2"/>
      <w:sz w:val="18"/>
      <w:szCs w:val="18"/>
    </w:rPr>
  </w:style>
  <w:style w:type="character" w:customStyle="1" w:styleId="WW8Num13z2">
    <w:name w:val="WW8Num13z2"/>
    <w:uiPriority w:val="99"/>
    <w:rPr>
      <w:rFonts w:ascii="StarSymbol" w:hAnsi="StarSymbol" w:cs="StarSymbol"/>
      <w:sz w:val="18"/>
      <w:szCs w:val="18"/>
    </w:rPr>
  </w:style>
  <w:style w:type="character" w:customStyle="1" w:styleId="WW8Num13z3">
    <w:name w:val="WW8Num13z3"/>
    <w:uiPriority w:val="99"/>
    <w:rPr>
      <w:rFonts w:ascii="Wingdings" w:hAnsi="Wingdings" w:cs="Wingdings"/>
      <w:sz w:val="18"/>
      <w:szCs w:val="18"/>
    </w:rPr>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Wingdings 2" w:hAnsi="Wingdings 2" w:cs="Wingdings 2"/>
      <w:sz w:val="18"/>
      <w:szCs w:val="18"/>
    </w:rPr>
  </w:style>
  <w:style w:type="character" w:customStyle="1" w:styleId="WW8Num14z2">
    <w:name w:val="WW8Num14z2"/>
    <w:uiPriority w:val="99"/>
    <w:rPr>
      <w:rFonts w:ascii="StarSymbol" w:hAnsi="StarSymbol" w:cs="StarSymbol"/>
      <w:sz w:val="18"/>
      <w:szCs w:val="18"/>
    </w:rPr>
  </w:style>
  <w:style w:type="character" w:customStyle="1" w:styleId="WW8Num14z3">
    <w:name w:val="WW8Num14z3"/>
    <w:uiPriority w:val="99"/>
    <w:rPr>
      <w:rFonts w:ascii="Wingdings" w:hAnsi="Wingdings" w:cs="Wingdings"/>
      <w:sz w:val="18"/>
      <w:szCs w:val="18"/>
    </w:rPr>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Caractresdenumrotation">
    <w:name w:val="Caractères de numérotation"/>
    <w:uiPriority w:val="99"/>
  </w:style>
  <w:style w:type="character" w:customStyle="1" w:styleId="Puces">
    <w:name w:val="Puces"/>
    <w:uiPriority w:val="99"/>
    <w:rPr>
      <w:rFonts w:ascii="StarSymbol" w:hAnsi="StarSymbol" w:cs="StarSymbol"/>
      <w:sz w:val="18"/>
      <w:szCs w:val="18"/>
    </w:rPr>
  </w:style>
  <w:style w:type="character" w:styleId="Lienhypertexte">
    <w:name w:val="Hyperlink"/>
    <w:basedOn w:val="Policepardfaut"/>
    <w:uiPriority w:val="99"/>
    <w:rPr>
      <w:rFonts w:ascii="Times New Roman" w:hAnsi="Times New Roman" w:cs="Times New Roman"/>
      <w:color w:val="000080"/>
      <w:u w:val="single"/>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rPr>
  </w:style>
  <w:style w:type="paragraph" w:customStyle="1" w:styleId="Rpertoire">
    <w:name w:val="Répertoire"/>
    <w:basedOn w:val="Normal"/>
    <w:uiPriority w:val="99"/>
    <w:pPr>
      <w:suppressLineNumbers/>
    </w:pPr>
  </w:style>
  <w:style w:type="paragraph" w:styleId="Pieddepage">
    <w:name w:val="footer"/>
    <w:basedOn w:val="Normal"/>
    <w:link w:val="PieddepageCar"/>
    <w:uiPriority w:val="99"/>
    <w:pPr>
      <w:suppressLineNumbers/>
      <w:tabs>
        <w:tab w:val="center" w:pos="5103"/>
        <w:tab w:val="right" w:pos="10206"/>
      </w:tabs>
    </w:pPr>
  </w:style>
  <w:style w:type="character" w:customStyle="1" w:styleId="PieddepageCar">
    <w:name w:val="Pied de page Car"/>
    <w:basedOn w:val="Policepardfaut"/>
    <w:link w:val="Pieddepage"/>
    <w:uiPriority w:val="99"/>
    <w:rPr>
      <w:rFonts w:ascii="Times New Roman" w:hAnsi="Times New Roman" w:cs="Times New Roman"/>
      <w:kern w:val="1"/>
      <w:sz w:val="24"/>
      <w:szCs w:val="24"/>
      <w:lang w:val="x-none"/>
    </w:rPr>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Titredetabledesmatires">
    <w:name w:val="Titre de table des matières"/>
    <w:basedOn w:val="Titre"/>
    <w:uiPriority w:val="99"/>
    <w:pPr>
      <w:suppressLineNumbers/>
    </w:pPr>
    <w:rPr>
      <w:b/>
      <w:bCs/>
      <w:sz w:val="32"/>
      <w:szCs w:val="32"/>
    </w:rPr>
  </w:style>
  <w:style w:type="paragraph" w:styleId="TM1">
    <w:name w:val="toc 1"/>
    <w:basedOn w:val="Rpertoire"/>
    <w:autoRedefine/>
    <w:uiPriority w:val="39"/>
    <w:pPr>
      <w:tabs>
        <w:tab w:val="left" w:pos="566"/>
        <w:tab w:val="right" w:leader="dot" w:pos="10206"/>
      </w:tabs>
      <w:spacing w:before="57" w:after="57"/>
    </w:pPr>
    <w:rPr>
      <w:noProof/>
    </w:rPr>
  </w:style>
  <w:style w:type="paragraph" w:styleId="TM2">
    <w:name w:val="toc 2"/>
    <w:basedOn w:val="Rpertoire"/>
    <w:autoRedefine/>
    <w:uiPriority w:val="39"/>
    <w:pPr>
      <w:tabs>
        <w:tab w:val="left" w:pos="1132"/>
        <w:tab w:val="right" w:leader="dot" w:pos="10206"/>
      </w:tabs>
      <w:ind w:left="283"/>
    </w:pPr>
    <w:rPr>
      <w:noProof/>
    </w:rPr>
  </w:style>
  <w:style w:type="paragraph" w:styleId="TM3">
    <w:name w:val="toc 3"/>
    <w:basedOn w:val="Rpertoire"/>
    <w:autoRedefine/>
    <w:uiPriority w:val="39"/>
    <w:pPr>
      <w:tabs>
        <w:tab w:val="left" w:pos="1415"/>
        <w:tab w:val="right" w:leader="dot" w:pos="10206"/>
      </w:tabs>
      <w:ind w:left="566"/>
    </w:pPr>
    <w:rPr>
      <w:noProof/>
    </w:rPr>
  </w:style>
  <w:style w:type="paragraph" w:styleId="TM4">
    <w:name w:val="toc 4"/>
    <w:basedOn w:val="Rpertoire"/>
    <w:autoRedefine/>
    <w:uiPriority w:val="99"/>
    <w:pPr>
      <w:tabs>
        <w:tab w:val="right" w:leader="dot" w:pos="9637"/>
      </w:tabs>
      <w:ind w:left="849"/>
    </w:pPr>
  </w:style>
  <w:style w:type="paragraph" w:styleId="TM5">
    <w:name w:val="toc 5"/>
    <w:basedOn w:val="Rpertoire"/>
    <w:autoRedefine/>
    <w:uiPriority w:val="99"/>
    <w:pPr>
      <w:tabs>
        <w:tab w:val="right" w:leader="dot" w:pos="9637"/>
      </w:tabs>
      <w:ind w:left="1132"/>
    </w:pPr>
  </w:style>
  <w:style w:type="paragraph" w:styleId="TM6">
    <w:name w:val="toc 6"/>
    <w:basedOn w:val="Rpertoire"/>
    <w:autoRedefine/>
    <w:uiPriority w:val="99"/>
    <w:pPr>
      <w:tabs>
        <w:tab w:val="right" w:leader="dot" w:pos="9637"/>
      </w:tabs>
      <w:ind w:left="1415"/>
    </w:pPr>
  </w:style>
  <w:style w:type="paragraph" w:styleId="TM7">
    <w:name w:val="toc 7"/>
    <w:basedOn w:val="Rpertoire"/>
    <w:autoRedefine/>
    <w:uiPriority w:val="39"/>
    <w:pPr>
      <w:tabs>
        <w:tab w:val="right" w:leader="dot" w:pos="9637"/>
      </w:tabs>
      <w:ind w:left="1698"/>
    </w:pPr>
  </w:style>
  <w:style w:type="paragraph" w:styleId="TM8">
    <w:name w:val="toc 8"/>
    <w:basedOn w:val="Rpertoire"/>
    <w:autoRedefine/>
    <w:uiPriority w:val="99"/>
    <w:pPr>
      <w:tabs>
        <w:tab w:val="right" w:leader="dot" w:pos="9637"/>
      </w:tabs>
      <w:ind w:left="1981"/>
    </w:pPr>
  </w:style>
  <w:style w:type="paragraph" w:styleId="TM9">
    <w:name w:val="toc 9"/>
    <w:basedOn w:val="Rpertoire"/>
    <w:autoRedefine/>
    <w:uiPriority w:val="99"/>
    <w:pPr>
      <w:tabs>
        <w:tab w:val="right" w:leader="dot" w:pos="9637"/>
      </w:tabs>
      <w:ind w:left="2264"/>
    </w:pPr>
  </w:style>
  <w:style w:type="paragraph" w:customStyle="1" w:styleId="Tabledesmatiresniveau10">
    <w:name w:val="Table des matières niveau 10"/>
    <w:basedOn w:val="Rpertoire"/>
    <w:uiPriority w:val="99"/>
    <w:pPr>
      <w:tabs>
        <w:tab w:val="right" w:leader="dot" w:pos="9637"/>
      </w:tabs>
      <w:ind w:left="2547"/>
    </w:p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Times New Roman" w:hAnsi="Times New Roman" w:cs="Times New Roman"/>
      <w:kern w:val="1"/>
      <w:sz w:val="20"/>
      <w:szCs w:val="20"/>
      <w:lang w:val="x-none"/>
    </w:rPr>
  </w:style>
  <w:style w:type="paragraph" w:styleId="Normalcentr">
    <w:name w:val="Block Text"/>
    <w:basedOn w:val="Normal"/>
    <w:uiPriority w:val="99"/>
    <w:pPr>
      <w:widowControl/>
      <w:suppressAutoHyphens w:val="0"/>
      <w:spacing w:line="220" w:lineRule="exact"/>
      <w:ind w:left="567"/>
    </w:pPr>
    <w:rPr>
      <w:rFonts w:ascii="Arial" w:hAnsi="Arial" w:cs="Arial"/>
      <w:kern w:val="0"/>
      <w:sz w:val="18"/>
      <w:szCs w:val="18"/>
    </w:rPr>
  </w:style>
  <w:style w:type="paragraph" w:customStyle="1" w:styleId="TableauSansQuadrillage11">
    <w:name w:val="TableauSansQuadrillage11"/>
    <w:basedOn w:val="Normalcentr"/>
    <w:uiPriority w:val="99"/>
    <w:pPr>
      <w:keepNext/>
      <w:keepLines/>
      <w:spacing w:line="240" w:lineRule="auto"/>
      <w:ind w:right="74"/>
    </w:pPr>
  </w:style>
  <w:style w:type="paragraph" w:styleId="Corpsdetexte2">
    <w:name w:val="Body Text 2"/>
    <w:basedOn w:val="Normal"/>
    <w:link w:val="Corpsdetexte2Car"/>
    <w:uiPriority w:val="99"/>
    <w:pPr>
      <w:keepNext/>
      <w:autoSpaceDE w:val="0"/>
      <w:jc w:val="both"/>
    </w:pPr>
    <w:rPr>
      <w:i/>
      <w:iCs/>
      <w:color w:val="2C2A2A"/>
      <w:sz w:val="22"/>
      <w:szCs w:val="22"/>
    </w:rPr>
  </w:style>
  <w:style w:type="character" w:customStyle="1" w:styleId="Corpsdetexte2Car">
    <w:name w:val="Corps de texte 2 Car"/>
    <w:basedOn w:val="Policepardfaut"/>
    <w:link w:val="Corpsdetexte2"/>
    <w:uiPriority w:val="99"/>
    <w:rPr>
      <w:rFonts w:ascii="Times New Roman" w:hAnsi="Times New Roman" w:cs="Times New Roman"/>
      <w:kern w:val="1"/>
      <w:sz w:val="24"/>
      <w:szCs w:val="24"/>
      <w:lang w:val="x-none"/>
    </w:rPr>
  </w:style>
  <w:style w:type="paragraph" w:styleId="Corpsdetexte3">
    <w:name w:val="Body Text 3"/>
    <w:basedOn w:val="Normal"/>
    <w:link w:val="Corpsdetexte3Car"/>
    <w:uiPriority w:val="99"/>
    <w:rPr>
      <w:sz w:val="48"/>
      <w:szCs w:val="48"/>
    </w:rPr>
  </w:style>
  <w:style w:type="character" w:customStyle="1" w:styleId="Corpsdetexte3Car">
    <w:name w:val="Corps de texte 3 Car"/>
    <w:basedOn w:val="Policepardfaut"/>
    <w:link w:val="Corpsdetexte3"/>
    <w:uiPriority w:val="99"/>
    <w:rPr>
      <w:rFonts w:ascii="Times New Roman" w:hAnsi="Times New Roman" w:cs="Times New Roman"/>
      <w:kern w:val="1"/>
      <w:sz w:val="16"/>
      <w:szCs w:val="16"/>
      <w:lang w:val="x-none"/>
    </w:rPr>
  </w:style>
  <w:style w:type="character" w:styleId="Lienhypertextesuivivisit">
    <w:name w:val="FollowedHyperlink"/>
    <w:basedOn w:val="Policepardfaut"/>
    <w:uiPriority w:val="99"/>
    <w:rPr>
      <w:rFonts w:ascii="Times New Roman" w:hAnsi="Times New Roman" w:cs="Times New Roman"/>
      <w:color w:val="800080"/>
      <w:u w:val="single"/>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kern w:val="1"/>
      <w:sz w:val="20"/>
      <w:szCs w:val="20"/>
      <w:lang w:val="x-none"/>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rPr>
      <w:rFonts w:ascii="Tahoma" w:hAnsi="Tahoma" w:cs="Tahoma"/>
      <w:kern w:val="1"/>
      <w:sz w:val="16"/>
      <w:szCs w:val="16"/>
      <w:lang w:val="x-none"/>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Times New Roman" w:hAnsi="Times New Roman" w:cs="Times New Roman"/>
      <w:kern w:val="1"/>
      <w:sz w:val="20"/>
      <w:szCs w:val="20"/>
      <w:lang w:val="x-none"/>
    </w:rPr>
  </w:style>
  <w:style w:type="character" w:styleId="Appelnotedebasdep">
    <w:name w:val="footnote reference"/>
    <w:basedOn w:val="Policepardfaut"/>
    <w:uiPriority w:val="99"/>
    <w:rPr>
      <w:rFonts w:ascii="Times New Roman" w:hAnsi="Times New Roman" w:cs="Times New Roman"/>
      <w:vertAlign w:val="superscript"/>
    </w:rPr>
  </w:style>
  <w:style w:type="paragraph" w:customStyle="1" w:styleId="AdresseDDAF">
    <w:name w:val="Adresse DDAF"/>
    <w:basedOn w:val="Normal"/>
    <w:uiPriority w:val="99"/>
    <w:pPr>
      <w:widowControl/>
      <w:suppressAutoHyphens w:val="0"/>
    </w:pPr>
    <w:rPr>
      <w:rFonts w:ascii="Arial" w:hAnsi="Arial" w:cs="Arial"/>
      <w:kern w:val="0"/>
      <w:sz w:val="16"/>
      <w:szCs w:val="16"/>
    </w:rPr>
  </w:style>
  <w:style w:type="paragraph" w:customStyle="1" w:styleId="Prfecture">
    <w:name w:val="Préfecture"/>
    <w:basedOn w:val="Normal"/>
    <w:uiPriority w:val="99"/>
    <w:pPr>
      <w:widowControl/>
      <w:suppressAutoHyphens w:val="0"/>
      <w:jc w:val="center"/>
    </w:pPr>
    <w:rPr>
      <w:kern w:val="0"/>
      <w:sz w:val="20"/>
      <w:szCs w:val="20"/>
    </w:rPr>
  </w:style>
  <w:style w:type="paragraph" w:customStyle="1" w:styleId="xl39">
    <w:name w:val="xl39"/>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styleId="PrformatHTML">
    <w:name w:val="HTML Preformatted"/>
    <w:basedOn w:val="Normal"/>
    <w:link w:val="PrformatHTML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rPr>
  </w:style>
  <w:style w:type="character" w:customStyle="1" w:styleId="PrformatHTMLCar">
    <w:name w:val="Préformaté HTML Car"/>
    <w:basedOn w:val="Policepardfaut"/>
    <w:link w:val="PrformatHTML"/>
    <w:uiPriority w:val="99"/>
    <w:rPr>
      <w:rFonts w:ascii="Courier New" w:hAnsi="Courier New" w:cs="Courier New"/>
      <w:sz w:val="20"/>
      <w:szCs w:val="20"/>
    </w:rPr>
  </w:style>
  <w:style w:type="character" w:styleId="CodeHTML">
    <w:name w:val="HTML Code"/>
    <w:basedOn w:val="Policepardfaut"/>
    <w:uiPriority w:val="99"/>
    <w:rPr>
      <w:rFonts w:ascii="Courier New" w:hAnsi="Courier New" w:cs="Courier New"/>
      <w:sz w:val="20"/>
      <w:szCs w:val="20"/>
    </w:rPr>
  </w:style>
  <w:style w:type="paragraph" w:customStyle="1" w:styleId="xl24">
    <w:name w:val="xl24"/>
    <w:basedOn w:val="Normal"/>
    <w:uiPriority w:val="9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5">
    <w:name w:val="xl25"/>
    <w:basedOn w:val="Normal"/>
    <w:uiPriority w:val="99"/>
    <w:pPr>
      <w:widowControl/>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6">
    <w:name w:val="xl26"/>
    <w:basedOn w:val="Normal"/>
    <w:uiPriority w:val="9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7">
    <w:name w:val="xl27"/>
    <w:basedOn w:val="Normal"/>
    <w:uiPriority w:val="99"/>
    <w:pPr>
      <w:widowControl/>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Normal"/>
    <w:uiPriority w:val="99"/>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29">
    <w:name w:val="xl29"/>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0">
    <w:name w:val="xl30"/>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1">
    <w:name w:val="xl31"/>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2">
    <w:name w:val="xl32"/>
    <w:basedOn w:val="Normal"/>
    <w:uiPriority w:val="99"/>
    <w:pPr>
      <w:widowControl/>
      <w:pBdr>
        <w:top w:val="single" w:sz="8" w:space="0" w:color="auto"/>
        <w:left w:val="single" w:sz="4"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33">
    <w:name w:val="xl33"/>
    <w:basedOn w:val="Normal"/>
    <w:uiPriority w:val="99"/>
    <w:pPr>
      <w:widowControl/>
      <w:pBdr>
        <w:top w:val="single" w:sz="8" w:space="0" w:color="auto"/>
        <w:left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34">
    <w:name w:val="xl34"/>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35">
    <w:name w:val="xl35"/>
    <w:basedOn w:val="Normal"/>
    <w:uiPriority w:val="99"/>
    <w:pPr>
      <w:widowControl/>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36">
    <w:name w:val="xl36"/>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37">
    <w:name w:val="xl37"/>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38">
    <w:name w:val="xl38"/>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0">
    <w:name w:val="xl40"/>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1">
    <w:name w:val="xl41"/>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2">
    <w:name w:val="xl42"/>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3">
    <w:name w:val="xl43"/>
    <w:basedOn w:val="Normal"/>
    <w:uiPriority w:val="9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4">
    <w:name w:val="xl44"/>
    <w:basedOn w:val="Normal"/>
    <w:uiPriority w:val="99"/>
    <w:pPr>
      <w:widowControl/>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45">
    <w:name w:val="xl45"/>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46">
    <w:name w:val="xl46"/>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7">
    <w:name w:val="xl47"/>
    <w:basedOn w:val="Normal"/>
    <w:uiPriority w:val="9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48">
    <w:name w:val="xl48"/>
    <w:basedOn w:val="Normal"/>
    <w:uiPriority w:val="99"/>
    <w:pPr>
      <w:widowControl/>
      <w:pBdr>
        <w:top w:val="single" w:sz="8" w:space="0" w:color="auto"/>
        <w:left w:val="single" w:sz="4" w:space="0" w:color="auto"/>
        <w:bottom w:val="single" w:sz="8"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49">
    <w:name w:val="xl49"/>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2">
    <w:name w:val="xl52"/>
    <w:basedOn w:val="Normal"/>
    <w:uiPriority w:val="99"/>
    <w:pPr>
      <w:widowControl/>
      <w:pBdr>
        <w:left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3">
    <w:name w:val="xl53"/>
    <w:basedOn w:val="Normal"/>
    <w:uiPriority w:val="99"/>
    <w:pPr>
      <w:widowControl/>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54">
    <w:name w:val="xl54"/>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5">
    <w:name w:val="xl55"/>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6">
    <w:name w:val="xl56"/>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7">
    <w:name w:val="xl57"/>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58">
    <w:name w:val="xl58"/>
    <w:basedOn w:val="Normal"/>
    <w:uiPriority w:val="99"/>
    <w:pPr>
      <w:widowControl/>
      <w:pBdr>
        <w:top w:val="single" w:sz="4" w:space="0" w:color="auto"/>
        <w:left w:val="single" w:sz="8" w:space="0" w:color="auto"/>
        <w:bottom w:val="single" w:sz="4" w:space="0" w:color="auto"/>
        <w:right w:val="single" w:sz="8" w:space="0" w:color="auto"/>
      </w:pBdr>
      <w:shd w:val="clear" w:color="000000" w:fill="808080"/>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59">
    <w:name w:val="xl5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textAlignment w:val="center"/>
    </w:pPr>
    <w:rPr>
      <w:rFonts w:ascii="Arial" w:eastAsia="Arial Unicode MS" w:hAnsi="Arial" w:cs="Arial"/>
      <w:kern w:val="0"/>
    </w:rPr>
  </w:style>
  <w:style w:type="paragraph" w:customStyle="1" w:styleId="xl60">
    <w:name w:val="xl60"/>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61">
    <w:name w:val="xl61"/>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62">
    <w:name w:val="xl62"/>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jc w:val="center"/>
      <w:textAlignment w:val="center"/>
    </w:pPr>
    <w:rPr>
      <w:rFonts w:ascii="Arial" w:eastAsia="Arial Unicode MS" w:hAnsi="Arial" w:cs="Arial"/>
      <w:kern w:val="0"/>
    </w:rPr>
  </w:style>
  <w:style w:type="paragraph" w:customStyle="1" w:styleId="xl63">
    <w:name w:val="xl63"/>
    <w:basedOn w:val="Normal"/>
    <w:uiPriority w:val="99"/>
    <w:pPr>
      <w:widowControl/>
      <w:pBdr>
        <w:top w:val="single" w:sz="8" w:space="0" w:color="auto"/>
        <w:bottom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4">
    <w:name w:val="xl64"/>
    <w:basedOn w:val="Normal"/>
    <w:uiPriority w:val="99"/>
    <w:pPr>
      <w:widowControl/>
      <w:pBdr>
        <w:top w:val="single" w:sz="4" w:space="0" w:color="auto"/>
        <w:bottom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5">
    <w:name w:val="xl65"/>
    <w:basedOn w:val="Normal"/>
    <w:uiPriority w:val="99"/>
    <w:pPr>
      <w:widowControl/>
      <w:pBdr>
        <w:top w:val="single" w:sz="4" w:space="0" w:color="auto"/>
        <w:bottom w:val="single" w:sz="8"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6">
    <w:name w:val="xl66"/>
    <w:basedOn w:val="Normal"/>
    <w:uiPriority w:val="99"/>
    <w:pPr>
      <w:widowControl/>
      <w:pBdr>
        <w:top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7">
    <w:name w:val="xl67"/>
    <w:basedOn w:val="Normal"/>
    <w:uiPriority w:val="99"/>
    <w:pPr>
      <w:widowControl/>
      <w:pBdr>
        <w:top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rPr>
  </w:style>
  <w:style w:type="paragraph" w:customStyle="1" w:styleId="xl68">
    <w:name w:val="xl68"/>
    <w:basedOn w:val="Normal"/>
    <w:uiPriority w:val="99"/>
    <w:pPr>
      <w:widowControl/>
      <w:pBdr>
        <w:bottom w:val="single" w:sz="4" w:space="0" w:color="auto"/>
      </w:pBdr>
      <w:suppressAutoHyphens w:val="0"/>
      <w:spacing w:before="100" w:beforeAutospacing="1" w:after="100" w:afterAutospacing="1"/>
      <w:textAlignment w:val="center"/>
    </w:pPr>
    <w:rPr>
      <w:rFonts w:ascii="Arial" w:eastAsia="Arial Unicode MS" w:hAnsi="Arial" w:cs="Arial"/>
      <w:kern w:val="0"/>
    </w:rPr>
  </w:style>
  <w:style w:type="paragraph" w:customStyle="1" w:styleId="xl69">
    <w:name w:val="xl69"/>
    <w:basedOn w:val="Normal"/>
    <w:uiPriority w:val="99"/>
    <w:pPr>
      <w:widowControl/>
      <w:pBdr>
        <w:top w:val="single" w:sz="4" w:space="0" w:color="auto"/>
        <w:bottom w:val="single" w:sz="4" w:space="0" w:color="auto"/>
      </w:pBdr>
      <w:shd w:val="clear" w:color="auto" w:fill="808080"/>
      <w:suppressAutoHyphens w:val="0"/>
      <w:spacing w:before="100" w:beforeAutospacing="1" w:after="100" w:afterAutospacing="1"/>
      <w:textAlignment w:val="center"/>
    </w:pPr>
    <w:rPr>
      <w:rFonts w:ascii="Arial" w:eastAsia="Arial Unicode MS" w:hAnsi="Arial" w:cs="Arial"/>
      <w:kern w:val="0"/>
    </w:rPr>
  </w:style>
  <w:style w:type="paragraph" w:customStyle="1" w:styleId="xl70">
    <w:name w:val="xl70"/>
    <w:basedOn w:val="Normal"/>
    <w:uiPriority w:val="99"/>
    <w:pPr>
      <w:widowControl/>
      <w:pBdr>
        <w:top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71">
    <w:name w:val="xl71"/>
    <w:basedOn w:val="Normal"/>
    <w:uiPriority w:val="99"/>
    <w:pPr>
      <w:widowControl/>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kern w:val="0"/>
    </w:rPr>
  </w:style>
  <w:style w:type="paragraph" w:customStyle="1" w:styleId="xl72">
    <w:name w:val="xl72"/>
    <w:basedOn w:val="Normal"/>
    <w:uiPriority w:val="99"/>
    <w:pPr>
      <w:widowControl/>
      <w:pBdr>
        <w:top w:val="single" w:sz="8" w:space="0" w:color="auto"/>
        <w:left w:val="single" w:sz="8"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3">
    <w:name w:val="xl73"/>
    <w:basedOn w:val="Normal"/>
    <w:uiPriority w:val="99"/>
    <w:pPr>
      <w:widowControl/>
      <w:pBdr>
        <w:top w:val="single" w:sz="4" w:space="0" w:color="auto"/>
        <w:left w:val="single" w:sz="8"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4">
    <w:name w:val="xl74"/>
    <w:basedOn w:val="Normal"/>
    <w:uiPriority w:val="99"/>
    <w:pPr>
      <w:widowControl/>
      <w:pBdr>
        <w:top w:val="single" w:sz="4"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kern w:val="0"/>
    </w:rPr>
  </w:style>
  <w:style w:type="paragraph" w:customStyle="1" w:styleId="xl75">
    <w:name w:val="xl75"/>
    <w:basedOn w:val="Normal"/>
    <w:uiPriority w:val="99"/>
    <w:pPr>
      <w:widowControl/>
      <w:pBdr>
        <w:top w:val="single" w:sz="4" w:space="0" w:color="auto"/>
        <w:left w:val="single" w:sz="8" w:space="0" w:color="auto"/>
        <w:bottom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xl76">
    <w:name w:val="xl76"/>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xl77">
    <w:name w:val="xl77"/>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8">
    <w:name w:val="xl78"/>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79">
    <w:name w:val="xl7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xl80">
    <w:name w:val="xl80"/>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81">
    <w:name w:val="xl81"/>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w:kern w:val="0"/>
    </w:rPr>
  </w:style>
  <w:style w:type="paragraph" w:customStyle="1" w:styleId="xl82">
    <w:name w:val="xl82"/>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pPr>
    <w:rPr>
      <w:rFonts w:ascii="Arial" w:eastAsia="Arial Unicode MS" w:hAnsi="Arial" w:cs="Arial"/>
      <w:kern w:val="0"/>
    </w:rPr>
  </w:style>
  <w:style w:type="paragraph" w:customStyle="1" w:styleId="xl83">
    <w:name w:val="xl83"/>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pPr>
    <w:rPr>
      <w:rFonts w:ascii="Arial" w:eastAsia="Arial Unicode MS" w:hAnsi="Arial" w:cs="Arial"/>
      <w:kern w:val="0"/>
    </w:rPr>
  </w:style>
  <w:style w:type="paragraph" w:customStyle="1" w:styleId="Tableau">
    <w:name w:val="Tableau"/>
    <w:basedOn w:val="Normal"/>
    <w:uiPriority w:val="99"/>
    <w:pPr>
      <w:widowControl/>
      <w:jc w:val="center"/>
    </w:pPr>
    <w:rPr>
      <w:kern w:val="0"/>
      <w:lang w:eastAsia="ar-SA"/>
    </w:rPr>
  </w:style>
  <w:style w:type="paragraph" w:styleId="Paragraphedeliste">
    <w:name w:val="List Paragraph"/>
    <w:basedOn w:val="Normal"/>
    <w:uiPriority w:val="34"/>
    <w:qFormat/>
    <w:rsid w:val="0078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ervices.eaufrance.fr/"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8FBC-A4FB-4425-A6CB-D8C65F11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22</Pages>
  <Words>4409</Words>
  <Characters>25613</Characters>
  <Application>Microsoft Office Word</Application>
  <DocSecurity>0</DocSecurity>
  <Lines>213</Lines>
  <Paragraphs>59</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Rapport annuel sur le prix et la qualité du service public d'eau potable</vt:lpstr>
      <vt:lpstr>Caractérisation technique du service</vt:lpstr>
      <vt:lpstr>    Présentation du territoire desservi</vt:lpstr>
      <vt:lpstr>    Mode de gestion du service </vt:lpstr>
      <vt:lpstr>    Estimation de la population desservie (D201.0)</vt:lpstr>
      <vt:lpstr>    Nombre d’abonnés</vt:lpstr>
      <vt:lpstr>    Volumes facturés</vt:lpstr>
      <vt:lpstr>    Détail des imports et exports d’effluents</vt:lpstr>
      <vt:lpstr>    Autorisations de déversements d'effluents industriels (D.202.0)</vt:lpstr>
      <vt:lpstr>    Linéaire de réseaux de collecte (hors branchements) et/ou transfert</vt:lpstr>
      <vt:lpstr>    Ouvrages d'épuration des eaux usées</vt:lpstr>
      <vt:lpstr>    Quantités de boues issues des ouvrages d’épuration (D203.0)</vt:lpstr>
      <vt:lpstr>        Quantités de boues produites par les ouvrages d’épuration</vt:lpstr>
      <vt:lpstr>        Quantités de boues évacuées des ouvrages d’épuration</vt:lpstr>
      <vt:lpstr>Tarification de l’assainissement et recettes du service</vt:lpstr>
      <vt:lpstr>    Modalités de tarification</vt:lpstr>
      <vt:lpstr>    Facture d’assainissement type (D204.0)</vt:lpstr>
      <vt:lpstr>    Recettes</vt:lpstr>
      <vt:lpstr>Indicateurs de performance</vt:lpstr>
      <vt:lpstr>    Taux de desserte par le réseau d'assainissement collectif (P201.1)</vt:lpstr>
      <vt:lpstr>    Indice de connaissance et de gestion patrimoniale des réseaux (P202.2B)</vt:lpstr>
      <vt:lpstr>    Conformité de la collecte des effluents (P203.3)</vt:lpstr>
      <vt:lpstr>    Conformité des équipements des stations de traitement des eaux usées (P204.3)</vt:lpstr>
      <vt:lpstr>    Conformité de la performance des ouvrages d'épuration (P205.3)</vt:lpstr>
      <vt:lpstr>    Taux de boues évacuées selon les filières conformes à la réglementation (P206.3)</vt:lpstr>
      <vt:lpstr>Financement des investissements</vt:lpstr>
      <vt:lpstr>    Montants financiers</vt:lpstr>
      <vt:lpstr>    Etat de la dette du service</vt:lpstr>
      <vt:lpstr>    Amortissements</vt:lpstr>
      <vt:lpstr>    Présentation des projets à l'étude en vue d'améliorer la qualité du service à l'</vt:lpstr>
      <vt:lpstr>    Présentation des programmes pluriannuels de travaux adoptés par l'assemblée déli</vt:lpstr>
      <vt:lpstr>Actions de solidarité et de coopération décentralisée dans le domaine de l’eau</vt:lpstr>
      <vt:lpstr>    Abandons de créance ou versements à un fonds de solidarité (P207.0)</vt:lpstr>
      <vt:lpstr>    Opérations de coopération décentralisée (cf. L 1115-1-1 du CGCT)</vt:lpstr>
      <vt:lpstr>Tableau récapitulatif des indicateurs</vt:lpstr>
    </vt:vector>
  </TitlesOfParts>
  <Company>ONEMA</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sur le prix et la qualité du service public d'eau potable</dc:title>
  <dc:subject>RPQS</dc:subject>
  <dc:creator>Observatoire des Services publics d'eau et d'assainissement</dc:creator>
  <dc:description>Modèle du 11 juin 2012</dc:description>
  <cp:lastModifiedBy>Isabelle AUBIN</cp:lastModifiedBy>
  <cp:revision>40</cp:revision>
  <cp:lastPrinted>2015-05-12T09:06:00Z</cp:lastPrinted>
  <dcterms:created xsi:type="dcterms:W3CDTF">2015-04-02T13:14:00Z</dcterms:created>
  <dcterms:modified xsi:type="dcterms:W3CDTF">2015-05-28T12:44:00Z</dcterms:modified>
</cp:coreProperties>
</file>